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03FD" w14:textId="4A16C654" w:rsidR="00584F6C" w:rsidRPr="008218C8" w:rsidRDefault="00584F6C" w:rsidP="008218C8">
      <w:pPr>
        <w:pStyle w:val="Heading1"/>
        <w:rPr>
          <w:rFonts w:ascii="Times New Roman" w:hAnsi="Times New Roman"/>
          <w:color w:val="auto"/>
          <w:sz w:val="28"/>
        </w:rPr>
      </w:pPr>
      <w:r w:rsidRPr="008218C8">
        <w:rPr>
          <w:rFonts w:ascii="Times New Roman" w:hAnsi="Times New Roman"/>
          <w:color w:val="auto"/>
          <w:sz w:val="28"/>
        </w:rPr>
        <w:t>Rev. Msgr. Kevin W. Irwin</w:t>
      </w:r>
      <w:r w:rsidR="00D2247C">
        <w:rPr>
          <w:rFonts w:ascii="Times New Roman" w:hAnsi="Times New Roman"/>
          <w:color w:val="auto"/>
          <w:sz w:val="28"/>
        </w:rPr>
        <w:t xml:space="preserve"> </w:t>
      </w:r>
      <w:r w:rsidR="00220F65">
        <w:rPr>
          <w:rFonts w:ascii="Times New Roman" w:hAnsi="Times New Roman"/>
          <w:b w:val="0"/>
          <w:color w:val="auto"/>
          <w:sz w:val="24"/>
          <w:szCs w:val="24"/>
        </w:rPr>
        <w:t>(</w:t>
      </w:r>
      <w:r w:rsidR="007E4E1A">
        <w:rPr>
          <w:rFonts w:ascii="Times New Roman" w:hAnsi="Times New Roman"/>
          <w:b w:val="0"/>
          <w:color w:val="auto"/>
          <w:sz w:val="24"/>
          <w:szCs w:val="24"/>
        </w:rPr>
        <w:t>Dec. 2023)</w:t>
      </w:r>
    </w:p>
    <w:p w14:paraId="10C9C194" w14:textId="77777777" w:rsidR="00584F6C" w:rsidRPr="008218C8" w:rsidRDefault="00584F6C" w:rsidP="008218C8">
      <w:pPr>
        <w:widowControl w:val="0"/>
        <w:jc w:val="both"/>
        <w:outlineLvl w:val="0"/>
        <w:rPr>
          <w:rFonts w:eastAsia="Arial Unicode MS"/>
          <w:b/>
          <w:sz w:val="28"/>
          <w:u w:color="000000"/>
        </w:rPr>
      </w:pPr>
    </w:p>
    <w:p w14:paraId="2713F4E1" w14:textId="06725981" w:rsidR="00584F6C" w:rsidRPr="008218C8" w:rsidRDefault="007E4E1A" w:rsidP="008218C8">
      <w:pPr>
        <w:widowControl w:val="0"/>
        <w:jc w:val="both"/>
        <w:outlineLvl w:val="0"/>
        <w:rPr>
          <w:rFonts w:eastAsia="Arial Unicode MS"/>
          <w:u w:color="000000"/>
        </w:rPr>
      </w:pPr>
      <w:r>
        <w:rPr>
          <w:rFonts w:eastAsia="Arial Unicode MS"/>
          <w:u w:color="000000"/>
        </w:rPr>
        <w:t>Dean Emeritus and Research Professor</w:t>
      </w:r>
    </w:p>
    <w:p w14:paraId="43A6125C" w14:textId="442D738F" w:rsidR="00584F6C" w:rsidRPr="008218C8" w:rsidRDefault="006B46F5" w:rsidP="008218C8">
      <w:pPr>
        <w:widowControl w:val="0"/>
        <w:jc w:val="both"/>
        <w:outlineLvl w:val="0"/>
        <w:rPr>
          <w:rFonts w:eastAsia="Arial Unicode MS"/>
          <w:u w:color="000000"/>
        </w:rPr>
      </w:pPr>
      <w:r>
        <w:rPr>
          <w:rFonts w:eastAsia="Arial Unicode MS"/>
          <w:u w:color="000000"/>
        </w:rPr>
        <w:t xml:space="preserve">Held </w:t>
      </w:r>
      <w:r w:rsidR="00584F6C" w:rsidRPr="008218C8">
        <w:rPr>
          <w:rFonts w:eastAsia="Arial Unicode MS"/>
          <w:u w:color="000000"/>
        </w:rPr>
        <w:t>Walter J. Schmitz Chair o</w:t>
      </w:r>
      <w:r>
        <w:rPr>
          <w:rFonts w:eastAsia="Arial Unicode MS"/>
          <w:u w:color="000000"/>
        </w:rPr>
        <w:t xml:space="preserve">f Liturgical Studies Sept. 2000 – </w:t>
      </w:r>
      <w:proofErr w:type="gramStart"/>
      <w:r>
        <w:rPr>
          <w:rFonts w:eastAsia="Arial Unicode MS"/>
          <w:u w:color="000000"/>
        </w:rPr>
        <w:t>August,</w:t>
      </w:r>
      <w:proofErr w:type="gramEnd"/>
      <w:r>
        <w:rPr>
          <w:rFonts w:eastAsia="Arial Unicode MS"/>
          <w:u w:color="000000"/>
        </w:rPr>
        <w:t xml:space="preserve"> 2015</w:t>
      </w:r>
    </w:p>
    <w:p w14:paraId="551B3D38"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The Catholic University of America </w:t>
      </w:r>
    </w:p>
    <w:p w14:paraId="11087978"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School of Theology and Religious Studies</w:t>
      </w:r>
    </w:p>
    <w:p w14:paraId="0D28A832"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Joined faculty August, 1985</w:t>
      </w:r>
    </w:p>
    <w:p w14:paraId="6BC93118" w14:textId="77777777" w:rsidR="00584F6C" w:rsidRPr="008218C8" w:rsidRDefault="00584F6C" w:rsidP="008218C8">
      <w:pPr>
        <w:widowControl w:val="0"/>
        <w:jc w:val="both"/>
        <w:outlineLvl w:val="0"/>
        <w:rPr>
          <w:rFonts w:eastAsia="Arial Unicode MS"/>
          <w:u w:val="single" w:color="000000"/>
        </w:rPr>
      </w:pPr>
    </w:p>
    <w:p w14:paraId="206D68FF"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Dean, School of Theology and Religious Studies, August 1, 2005 – June 30, 2011.</w:t>
      </w:r>
    </w:p>
    <w:p w14:paraId="2061BB1B" w14:textId="77777777" w:rsidR="00584F6C" w:rsidRPr="008218C8" w:rsidRDefault="00584F6C" w:rsidP="008218C8">
      <w:pPr>
        <w:widowControl w:val="0"/>
        <w:jc w:val="both"/>
        <w:outlineLvl w:val="0"/>
        <w:rPr>
          <w:rFonts w:eastAsia="Arial Unicode MS"/>
          <w:u w:val="single" w:color="000000"/>
        </w:rPr>
      </w:pPr>
    </w:p>
    <w:p w14:paraId="6053C4B0" w14:textId="77777777" w:rsidR="00584F6C" w:rsidRPr="008218C8" w:rsidRDefault="00584F6C" w:rsidP="008218C8">
      <w:pPr>
        <w:widowControl w:val="0"/>
        <w:jc w:val="both"/>
        <w:outlineLvl w:val="0"/>
        <w:rPr>
          <w:rFonts w:eastAsia="Arial Unicode MS"/>
          <w:b/>
          <w:i/>
          <w:u w:color="000000"/>
        </w:rPr>
      </w:pPr>
      <w:r w:rsidRPr="008218C8">
        <w:rPr>
          <w:rFonts w:eastAsia="Arial Unicode MS"/>
          <w:b/>
          <w:i/>
          <w:u w:color="000000"/>
        </w:rPr>
        <w:t>Personal:</w:t>
      </w:r>
    </w:p>
    <w:p w14:paraId="08AD7187" w14:textId="77777777" w:rsidR="00584F6C" w:rsidRPr="008218C8" w:rsidRDefault="00584F6C" w:rsidP="008218C8">
      <w:pPr>
        <w:widowControl w:val="0"/>
        <w:jc w:val="both"/>
        <w:outlineLvl w:val="0"/>
        <w:rPr>
          <w:rFonts w:eastAsia="Arial Unicode MS"/>
          <w:b/>
          <w:i/>
          <w:u w:color="000000"/>
        </w:rPr>
      </w:pPr>
    </w:p>
    <w:p w14:paraId="00E8F681"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Born Feb. 1, 1946.</w:t>
      </w:r>
    </w:p>
    <w:p w14:paraId="044557A8"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Ordained, Priest of Archdiocese of New York, 1971.</w:t>
      </w:r>
    </w:p>
    <w:p w14:paraId="734082A0"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Named Monsignor with the rank of Prelate of Honor, December, 1999.</w:t>
      </w:r>
    </w:p>
    <w:p w14:paraId="0CE01B1D" w14:textId="77777777" w:rsidR="00584F6C" w:rsidRPr="008218C8" w:rsidRDefault="00584F6C" w:rsidP="008218C8">
      <w:pPr>
        <w:widowControl w:val="0"/>
        <w:jc w:val="both"/>
        <w:outlineLvl w:val="0"/>
        <w:rPr>
          <w:rFonts w:eastAsia="Arial Unicode MS"/>
          <w:u w:val="single" w:color="000000"/>
        </w:rPr>
      </w:pPr>
    </w:p>
    <w:p w14:paraId="0C7CD9D1" w14:textId="77777777" w:rsidR="00584F6C" w:rsidRPr="008218C8" w:rsidRDefault="00584F6C" w:rsidP="008218C8">
      <w:pPr>
        <w:widowControl w:val="0"/>
        <w:jc w:val="both"/>
        <w:outlineLvl w:val="0"/>
        <w:rPr>
          <w:rFonts w:eastAsia="Arial Unicode MS"/>
          <w:b/>
          <w:i/>
          <w:u w:color="000000"/>
        </w:rPr>
      </w:pPr>
      <w:r w:rsidRPr="008218C8">
        <w:rPr>
          <w:rFonts w:eastAsia="Arial Unicode MS"/>
          <w:b/>
          <w:i/>
          <w:u w:color="000000"/>
        </w:rPr>
        <w:t>Education:</w:t>
      </w:r>
    </w:p>
    <w:p w14:paraId="2CBCD5D5" w14:textId="77777777" w:rsidR="00584F6C" w:rsidRPr="008218C8" w:rsidRDefault="00584F6C" w:rsidP="008218C8">
      <w:pPr>
        <w:widowControl w:val="0"/>
        <w:jc w:val="both"/>
        <w:outlineLvl w:val="0"/>
        <w:rPr>
          <w:rFonts w:eastAsia="Arial Unicode MS"/>
          <w:b/>
          <w:i/>
          <w:u w:color="000000"/>
        </w:rPr>
      </w:pPr>
    </w:p>
    <w:p w14:paraId="63641AFA"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St. Joseph's Seminary (</w:t>
      </w:r>
      <w:proofErr w:type="spellStart"/>
      <w:r w:rsidRPr="008218C8">
        <w:rPr>
          <w:rFonts w:eastAsia="Arial Unicode MS"/>
          <w:u w:color="000000"/>
        </w:rPr>
        <w:t>Dunwoodie</w:t>
      </w:r>
      <w:proofErr w:type="spellEnd"/>
      <w:r w:rsidRPr="008218C8">
        <w:rPr>
          <w:rFonts w:eastAsia="Arial Unicode MS"/>
          <w:u w:color="000000"/>
        </w:rPr>
        <w:t xml:space="preserve">) Yonkers, N.Y. </w:t>
      </w:r>
      <w:r w:rsidR="008218C8">
        <w:rPr>
          <w:rFonts w:eastAsia="Arial Unicode MS"/>
          <w:u w:color="000000"/>
        </w:rPr>
        <w:t>–</w:t>
      </w:r>
      <w:r w:rsidRPr="008218C8">
        <w:rPr>
          <w:rFonts w:eastAsia="Arial Unicode MS"/>
          <w:u w:color="000000"/>
        </w:rPr>
        <w:t xml:space="preserve"> M.Div. (1971)</w:t>
      </w:r>
    </w:p>
    <w:p w14:paraId="126BD76B"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University of Notre Dame </w:t>
      </w:r>
      <w:r w:rsidR="008218C8">
        <w:rPr>
          <w:rFonts w:eastAsia="Arial Unicode MS"/>
          <w:u w:color="000000"/>
        </w:rPr>
        <w:t>–</w:t>
      </w:r>
      <w:r w:rsidRPr="008218C8">
        <w:rPr>
          <w:rFonts w:eastAsia="Arial Unicode MS"/>
          <w:u w:color="000000"/>
        </w:rPr>
        <w:t xml:space="preserve"> M.A. in Liturgical Studies (1973)</w:t>
      </w:r>
    </w:p>
    <w:p w14:paraId="4E33DB3E" w14:textId="77777777" w:rsidR="00584F6C" w:rsidRPr="008218C8" w:rsidRDefault="008218C8" w:rsidP="008218C8">
      <w:pPr>
        <w:widowControl w:val="0"/>
        <w:ind w:left="180" w:hanging="180"/>
        <w:jc w:val="both"/>
        <w:outlineLvl w:val="0"/>
        <w:rPr>
          <w:rFonts w:eastAsia="Arial Unicode MS"/>
          <w:i/>
          <w:u w:color="000000"/>
        </w:rPr>
      </w:pPr>
      <w:r>
        <w:rPr>
          <w:rFonts w:eastAsia="Arial Unicode MS"/>
          <w:u w:color="000000"/>
        </w:rPr>
        <w:t>Ateneo of San Anselmo, Rome –</w:t>
      </w:r>
      <w:r w:rsidR="00584F6C" w:rsidRPr="008218C8">
        <w:rPr>
          <w:rFonts w:eastAsia="Arial Unicode MS"/>
          <w:u w:color="000000"/>
        </w:rPr>
        <w:t xml:space="preserve"> S.T.D. with specialization in Sacramental Theology (1977) </w:t>
      </w:r>
      <w:r w:rsidR="00584F6C" w:rsidRPr="008218C8">
        <w:rPr>
          <w:rFonts w:eastAsia="Arial Unicode MS"/>
          <w:i/>
          <w:u w:color="000000"/>
        </w:rPr>
        <w:t>summa cum laude.</w:t>
      </w:r>
    </w:p>
    <w:p w14:paraId="366EBC48" w14:textId="77777777" w:rsidR="00584F6C" w:rsidRPr="008218C8" w:rsidRDefault="00584F6C" w:rsidP="008218C8">
      <w:pPr>
        <w:widowControl w:val="0"/>
        <w:jc w:val="both"/>
        <w:outlineLvl w:val="0"/>
        <w:rPr>
          <w:rFonts w:eastAsia="Arial Unicode MS"/>
          <w:u w:val="single" w:color="000000"/>
        </w:rPr>
      </w:pPr>
    </w:p>
    <w:p w14:paraId="5139D911" w14:textId="77777777" w:rsidR="00584F6C" w:rsidRPr="008218C8" w:rsidRDefault="00584F6C" w:rsidP="008218C8">
      <w:pPr>
        <w:widowControl w:val="0"/>
        <w:jc w:val="both"/>
        <w:outlineLvl w:val="0"/>
        <w:rPr>
          <w:rFonts w:eastAsia="Arial Unicode MS"/>
          <w:u w:val="single" w:color="000000"/>
        </w:rPr>
      </w:pPr>
    </w:p>
    <w:p w14:paraId="334942E2" w14:textId="77777777" w:rsidR="00584F6C" w:rsidRPr="008218C8" w:rsidRDefault="00584F6C" w:rsidP="008218C8">
      <w:pPr>
        <w:widowControl w:val="0"/>
        <w:jc w:val="both"/>
        <w:outlineLvl w:val="0"/>
        <w:rPr>
          <w:rFonts w:eastAsia="Arial Unicode MS"/>
          <w:b/>
          <w:i/>
          <w:u w:color="000000"/>
        </w:rPr>
      </w:pPr>
      <w:r w:rsidRPr="008218C8">
        <w:rPr>
          <w:rFonts w:eastAsia="Arial Unicode MS"/>
          <w:b/>
          <w:i/>
          <w:u w:color="000000"/>
        </w:rPr>
        <w:t>Professional and Teaching Experience:</w:t>
      </w:r>
    </w:p>
    <w:p w14:paraId="1C97AC8C" w14:textId="77777777" w:rsidR="00584F6C" w:rsidRPr="008218C8" w:rsidRDefault="00584F6C" w:rsidP="008218C8">
      <w:pPr>
        <w:widowControl w:val="0"/>
        <w:jc w:val="both"/>
        <w:outlineLvl w:val="0"/>
        <w:rPr>
          <w:rFonts w:eastAsia="Arial Unicode MS"/>
          <w:b/>
          <w:i/>
          <w:u w:color="000000"/>
        </w:rPr>
      </w:pPr>
    </w:p>
    <w:p w14:paraId="01C3458A"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North American College (Rome), Director of Liturgy, 1977-80.</w:t>
      </w:r>
    </w:p>
    <w:p w14:paraId="3B4F67F8"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Gregorian and Angelicum Universities (Rome) part time, 1977-80.</w:t>
      </w:r>
    </w:p>
    <w:p w14:paraId="70546EB5" w14:textId="77777777" w:rsidR="00584F6C" w:rsidRPr="008218C8" w:rsidRDefault="00584F6C" w:rsidP="008218C8">
      <w:pPr>
        <w:widowControl w:val="0"/>
        <w:ind w:left="180" w:right="270" w:hanging="180"/>
        <w:jc w:val="both"/>
        <w:outlineLvl w:val="0"/>
        <w:rPr>
          <w:rFonts w:eastAsia="Arial Unicode MS"/>
          <w:u w:val="single" w:color="000000"/>
        </w:rPr>
      </w:pPr>
      <w:r w:rsidRPr="008218C8">
        <w:rPr>
          <w:rFonts w:eastAsia="Arial Unicode MS"/>
          <w:u w:color="000000"/>
        </w:rPr>
        <w:t xml:space="preserve">Fordham University (New York), Graduate School of Religion and Religious Education, 1980-83. </w:t>
      </w:r>
    </w:p>
    <w:p w14:paraId="72280FE2"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St. Anselm College (Manchester, N.H.), 1983-85.</w:t>
      </w:r>
    </w:p>
    <w:p w14:paraId="05F6544E"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The Catholic University of America, 1985-present.</w:t>
      </w:r>
    </w:p>
    <w:p w14:paraId="560CE9E9" w14:textId="77777777" w:rsidR="00584F6C" w:rsidRPr="008218C8" w:rsidRDefault="00584F6C" w:rsidP="008218C8">
      <w:pPr>
        <w:widowControl w:val="0"/>
        <w:jc w:val="both"/>
        <w:outlineLvl w:val="0"/>
        <w:rPr>
          <w:rFonts w:eastAsia="Arial Unicode MS"/>
          <w:u w:color="000000"/>
        </w:rPr>
      </w:pPr>
    </w:p>
    <w:p w14:paraId="4876649D" w14:textId="77777777" w:rsidR="00584F6C" w:rsidRPr="008218C8" w:rsidRDefault="00584F6C" w:rsidP="008218C8">
      <w:pPr>
        <w:widowControl w:val="0"/>
        <w:jc w:val="both"/>
        <w:outlineLvl w:val="0"/>
        <w:rPr>
          <w:rFonts w:eastAsia="Arial Unicode MS"/>
          <w:b/>
          <w:i/>
          <w:u w:color="000000"/>
        </w:rPr>
      </w:pPr>
      <w:r w:rsidRPr="008218C8">
        <w:rPr>
          <w:rFonts w:eastAsia="Arial Unicode MS"/>
          <w:b/>
          <w:i/>
          <w:u w:color="000000"/>
        </w:rPr>
        <w:t>Visiting Professor:</w:t>
      </w:r>
    </w:p>
    <w:p w14:paraId="00FEB421" w14:textId="77777777" w:rsidR="00584F6C" w:rsidRPr="008218C8" w:rsidRDefault="00584F6C" w:rsidP="008218C8">
      <w:pPr>
        <w:widowControl w:val="0"/>
        <w:jc w:val="both"/>
        <w:outlineLvl w:val="0"/>
        <w:rPr>
          <w:rFonts w:eastAsia="Arial Unicode MS"/>
          <w:b/>
          <w:u w:color="000000"/>
        </w:rPr>
      </w:pPr>
    </w:p>
    <w:p w14:paraId="46510857" w14:textId="495FBC73" w:rsidR="00584F6C" w:rsidRPr="008218C8" w:rsidRDefault="00584F6C" w:rsidP="008218C8">
      <w:pPr>
        <w:widowControl w:val="0"/>
        <w:jc w:val="both"/>
        <w:outlineLvl w:val="0"/>
        <w:rPr>
          <w:rFonts w:eastAsia="Arial Unicode MS"/>
          <w:u w:color="000000"/>
        </w:rPr>
      </w:pPr>
      <w:r w:rsidRPr="008218C8">
        <w:rPr>
          <w:rFonts w:eastAsia="Arial Unicode MS"/>
          <w:u w:color="000000"/>
        </w:rPr>
        <w:t>Gregorian University (Rome), spring 1996.</w:t>
      </w:r>
      <w:r w:rsidR="0045336A" w:rsidRPr="0045336A">
        <w:t xml:space="preserve"> </w:t>
      </w:r>
    </w:p>
    <w:p w14:paraId="2DB9CDD8" w14:textId="77777777" w:rsidR="00584F6C" w:rsidRDefault="00584F6C" w:rsidP="008218C8">
      <w:pPr>
        <w:widowControl w:val="0"/>
        <w:jc w:val="both"/>
        <w:outlineLvl w:val="0"/>
        <w:rPr>
          <w:rFonts w:eastAsia="Arial Unicode MS"/>
          <w:u w:color="000000"/>
        </w:rPr>
      </w:pPr>
      <w:r w:rsidRPr="008218C8">
        <w:rPr>
          <w:rFonts w:eastAsia="Arial Unicode MS"/>
          <w:u w:color="000000"/>
        </w:rPr>
        <w:t>Virginia Theological Seminary (Alexandria, Va.), spring 2003.</w:t>
      </w:r>
    </w:p>
    <w:p w14:paraId="1ABCD505" w14:textId="20F9CCA2" w:rsidR="007E4E1A" w:rsidRDefault="007E4E1A" w:rsidP="008218C8">
      <w:pPr>
        <w:widowControl w:val="0"/>
        <w:jc w:val="both"/>
        <w:outlineLvl w:val="0"/>
        <w:rPr>
          <w:rFonts w:eastAsia="Arial Unicode MS"/>
          <w:u w:color="000000"/>
        </w:rPr>
      </w:pPr>
      <w:r>
        <w:rPr>
          <w:rFonts w:eastAsia="Arial Unicode MS"/>
          <w:u w:color="000000"/>
        </w:rPr>
        <w:t>CUA Rome campus spring 2013.</w:t>
      </w:r>
    </w:p>
    <w:p w14:paraId="78CD515B" w14:textId="2B9E36BB" w:rsidR="0045336A" w:rsidRPr="008218C8" w:rsidRDefault="0045336A" w:rsidP="008218C8">
      <w:pPr>
        <w:widowControl w:val="0"/>
        <w:jc w:val="both"/>
        <w:outlineLvl w:val="0"/>
        <w:rPr>
          <w:rFonts w:eastAsia="Arial Unicode MS"/>
          <w:u w:color="000000"/>
        </w:rPr>
      </w:pPr>
      <w:r>
        <w:rPr>
          <w:rFonts w:eastAsia="Arial Unicode MS"/>
          <w:u w:color="000000"/>
        </w:rPr>
        <w:t>Sant’Anselmo (</w:t>
      </w:r>
      <w:proofErr w:type="gramStart"/>
      <w:r>
        <w:rPr>
          <w:rFonts w:eastAsia="Arial Unicode MS"/>
          <w:u w:color="000000"/>
        </w:rPr>
        <w:t>Rome)  spring</w:t>
      </w:r>
      <w:proofErr w:type="gramEnd"/>
      <w:r>
        <w:rPr>
          <w:rFonts w:eastAsia="Arial Unicode MS"/>
          <w:u w:color="000000"/>
        </w:rPr>
        <w:t>, 2016.</w:t>
      </w:r>
    </w:p>
    <w:p w14:paraId="4C1AAD69" w14:textId="77777777" w:rsidR="00584F6C" w:rsidRPr="008218C8" w:rsidRDefault="00584F6C" w:rsidP="008218C8">
      <w:pPr>
        <w:widowControl w:val="0"/>
        <w:jc w:val="both"/>
        <w:outlineLvl w:val="0"/>
        <w:rPr>
          <w:rFonts w:eastAsia="Arial Unicode MS"/>
          <w:u w:color="000000"/>
        </w:rPr>
      </w:pPr>
    </w:p>
    <w:p w14:paraId="367B7C19" w14:textId="77777777" w:rsidR="00584F6C" w:rsidRPr="008218C8" w:rsidRDefault="00584F6C" w:rsidP="008218C8">
      <w:pPr>
        <w:widowControl w:val="0"/>
        <w:jc w:val="both"/>
        <w:outlineLvl w:val="0"/>
        <w:rPr>
          <w:rFonts w:eastAsia="Arial Unicode MS"/>
          <w:b/>
          <w:u w:color="000000"/>
        </w:rPr>
      </w:pPr>
      <w:r w:rsidRPr="008218C8">
        <w:rPr>
          <w:rFonts w:eastAsia="Arial Unicode MS"/>
          <w:b/>
          <w:i/>
          <w:u w:color="000000"/>
        </w:rPr>
        <w:t>Summer School</w:t>
      </w:r>
      <w:r w:rsidRPr="008218C8">
        <w:rPr>
          <w:rFonts w:eastAsia="Arial Unicode MS"/>
          <w:b/>
          <w:u w:color="000000"/>
        </w:rPr>
        <w:t>:</w:t>
      </w:r>
    </w:p>
    <w:p w14:paraId="3A549496" w14:textId="77777777" w:rsidR="00584F6C" w:rsidRPr="008218C8" w:rsidRDefault="00584F6C" w:rsidP="008218C8">
      <w:pPr>
        <w:widowControl w:val="0"/>
        <w:jc w:val="both"/>
        <w:outlineLvl w:val="0"/>
        <w:rPr>
          <w:rFonts w:eastAsia="Arial Unicode MS"/>
          <w:b/>
          <w:u w:color="000000"/>
        </w:rPr>
      </w:pPr>
    </w:p>
    <w:p w14:paraId="59D51F99"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St. Michael’s College, Winooski, Vt. (1986).</w:t>
      </w:r>
    </w:p>
    <w:p w14:paraId="602A1A01"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Santa Clara University (1987)</w:t>
      </w:r>
    </w:p>
    <w:p w14:paraId="4A348802"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University of Notre Dame, </w:t>
      </w:r>
      <w:proofErr w:type="gramStart"/>
      <w:r w:rsidRPr="008218C8">
        <w:rPr>
          <w:rFonts w:eastAsia="Arial Unicode MS"/>
          <w:u w:color="000000"/>
        </w:rPr>
        <w:t>1999,  2001</w:t>
      </w:r>
      <w:proofErr w:type="gramEnd"/>
      <w:r w:rsidRPr="008218C8">
        <w:rPr>
          <w:rFonts w:eastAsia="Arial Unicode MS"/>
          <w:u w:color="000000"/>
        </w:rPr>
        <w:t>, 2003, 2005.</w:t>
      </w:r>
    </w:p>
    <w:p w14:paraId="5C5280ED" w14:textId="77777777" w:rsidR="00584F6C" w:rsidRPr="008218C8" w:rsidRDefault="00584F6C" w:rsidP="008218C8">
      <w:pPr>
        <w:widowControl w:val="0"/>
        <w:jc w:val="both"/>
        <w:outlineLvl w:val="0"/>
        <w:rPr>
          <w:rFonts w:eastAsia="Arial Unicode MS"/>
          <w:u w:color="000000"/>
        </w:rPr>
      </w:pPr>
    </w:p>
    <w:p w14:paraId="6428F9E2" w14:textId="77777777" w:rsidR="00584F6C" w:rsidRPr="008218C8" w:rsidRDefault="00584F6C" w:rsidP="008218C8">
      <w:pPr>
        <w:widowControl w:val="0"/>
        <w:jc w:val="both"/>
        <w:outlineLvl w:val="0"/>
        <w:rPr>
          <w:rFonts w:eastAsia="Arial Unicode MS"/>
          <w:b/>
          <w:u w:color="000000"/>
        </w:rPr>
      </w:pPr>
    </w:p>
    <w:p w14:paraId="130741A0" w14:textId="77777777" w:rsidR="00584F6C" w:rsidRPr="008218C8" w:rsidRDefault="00584F6C" w:rsidP="008218C8">
      <w:pPr>
        <w:widowControl w:val="0"/>
        <w:jc w:val="both"/>
        <w:outlineLvl w:val="0"/>
        <w:rPr>
          <w:rFonts w:eastAsia="Arial Unicode MS"/>
          <w:b/>
          <w:u w:color="000000"/>
        </w:rPr>
      </w:pPr>
      <w:r w:rsidRPr="008218C8">
        <w:rPr>
          <w:rFonts w:eastAsia="Arial Unicode MS"/>
          <w:b/>
          <w:i/>
          <w:u w:color="000000"/>
        </w:rPr>
        <w:t>Professional Associations:</w:t>
      </w:r>
    </w:p>
    <w:p w14:paraId="186D4788" w14:textId="77777777" w:rsidR="00584F6C" w:rsidRPr="008218C8" w:rsidRDefault="00584F6C" w:rsidP="008218C8">
      <w:pPr>
        <w:widowControl w:val="0"/>
        <w:jc w:val="both"/>
        <w:outlineLvl w:val="0"/>
        <w:rPr>
          <w:rFonts w:eastAsia="Arial Unicode MS"/>
          <w:b/>
          <w:u w:color="000000"/>
        </w:rPr>
      </w:pPr>
    </w:p>
    <w:p w14:paraId="335DECEC"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North American Academy of Liturgy</w:t>
      </w:r>
    </w:p>
    <w:p w14:paraId="3556DC46"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Catholic Theological Society of America</w:t>
      </w:r>
    </w:p>
    <w:p w14:paraId="604D284B"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Society for Catholic Liturgy</w:t>
      </w:r>
    </w:p>
    <w:p w14:paraId="0B0FAE4D" w14:textId="77777777" w:rsidR="00584F6C" w:rsidRPr="008218C8" w:rsidRDefault="00584F6C" w:rsidP="008218C8">
      <w:pPr>
        <w:widowControl w:val="0"/>
        <w:jc w:val="both"/>
        <w:outlineLvl w:val="0"/>
        <w:rPr>
          <w:rFonts w:eastAsia="Arial Unicode MS"/>
          <w:u w:val="single" w:color="000000"/>
        </w:rPr>
      </w:pPr>
    </w:p>
    <w:p w14:paraId="739E6668" w14:textId="77777777" w:rsidR="00584F6C" w:rsidRPr="008218C8" w:rsidRDefault="00584F6C" w:rsidP="008218C8">
      <w:pPr>
        <w:widowControl w:val="0"/>
        <w:jc w:val="both"/>
        <w:outlineLvl w:val="0"/>
        <w:rPr>
          <w:rFonts w:eastAsia="Arial Unicode MS"/>
          <w:b/>
          <w:u w:color="000000"/>
        </w:rPr>
      </w:pPr>
    </w:p>
    <w:p w14:paraId="1ECBAAF4" w14:textId="77777777" w:rsidR="00584F6C" w:rsidRPr="008218C8" w:rsidRDefault="00584F6C" w:rsidP="008218C8">
      <w:pPr>
        <w:widowControl w:val="0"/>
        <w:jc w:val="both"/>
        <w:outlineLvl w:val="0"/>
        <w:rPr>
          <w:rFonts w:eastAsia="Arial Unicode MS"/>
          <w:b/>
          <w:sz w:val="28"/>
          <w:u w:color="000000"/>
        </w:rPr>
      </w:pPr>
      <w:r w:rsidRPr="008218C8">
        <w:rPr>
          <w:rFonts w:eastAsia="Arial Unicode MS"/>
          <w:b/>
          <w:i/>
          <w:sz w:val="28"/>
          <w:u w:color="000000"/>
        </w:rPr>
        <w:t>Publications</w:t>
      </w:r>
      <w:r w:rsidRPr="008218C8">
        <w:rPr>
          <w:rFonts w:eastAsia="Arial Unicode MS"/>
          <w:b/>
          <w:sz w:val="28"/>
          <w:u w:color="000000"/>
        </w:rPr>
        <w:t xml:space="preserve"> </w:t>
      </w:r>
    </w:p>
    <w:p w14:paraId="066A2032" w14:textId="77777777" w:rsidR="00584F6C" w:rsidRPr="008218C8" w:rsidRDefault="00584F6C" w:rsidP="008218C8">
      <w:pPr>
        <w:widowControl w:val="0"/>
        <w:jc w:val="both"/>
        <w:outlineLvl w:val="0"/>
        <w:rPr>
          <w:rFonts w:eastAsia="Arial Unicode MS"/>
          <w:b/>
          <w:u w:color="000000"/>
        </w:rPr>
      </w:pPr>
    </w:p>
    <w:p w14:paraId="3061D191"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             </w:t>
      </w:r>
    </w:p>
    <w:p w14:paraId="33B17261" w14:textId="77777777" w:rsidR="00584F6C" w:rsidRPr="008218C8" w:rsidRDefault="00584F6C" w:rsidP="00120AE8">
      <w:pPr>
        <w:widowControl w:val="0"/>
        <w:jc w:val="both"/>
        <w:outlineLvl w:val="0"/>
        <w:rPr>
          <w:rFonts w:eastAsia="Arial Unicode MS"/>
          <w:b/>
          <w:i/>
          <w:u w:color="000000"/>
        </w:rPr>
      </w:pPr>
      <w:r w:rsidRPr="008218C8">
        <w:rPr>
          <w:rFonts w:eastAsia="Arial Unicode MS"/>
          <w:b/>
          <w:i/>
          <w:u w:color="000000"/>
        </w:rPr>
        <w:t>Books:</w:t>
      </w:r>
    </w:p>
    <w:p w14:paraId="397DD0C0" w14:textId="77777777" w:rsidR="00584F6C" w:rsidRPr="008218C8" w:rsidRDefault="00584F6C" w:rsidP="00120AE8">
      <w:pPr>
        <w:widowControl w:val="0"/>
        <w:jc w:val="both"/>
        <w:outlineLvl w:val="0"/>
        <w:rPr>
          <w:rFonts w:eastAsia="Arial Unicode MS"/>
          <w:b/>
          <w:i/>
          <w:u w:color="000000"/>
        </w:rPr>
      </w:pPr>
    </w:p>
    <w:p w14:paraId="2ABE239A" w14:textId="77777777" w:rsidR="00584F6C" w:rsidRPr="008218C8" w:rsidRDefault="00584F6C" w:rsidP="00120AE8">
      <w:pPr>
        <w:widowControl w:val="0"/>
        <w:jc w:val="both"/>
        <w:outlineLvl w:val="0"/>
        <w:rPr>
          <w:rFonts w:eastAsia="Arial Unicode MS"/>
          <w:u w:color="000000"/>
        </w:rPr>
      </w:pPr>
      <w:r w:rsidRPr="008218C8">
        <w:rPr>
          <w:rFonts w:eastAsia="Arial Unicode MS"/>
          <w:i/>
          <w:u w:color="000000"/>
        </w:rPr>
        <w:t>American Lutherans and Roman Catholics in Dialogue on the Eucharist: A Methodological Critique and Proposal</w:t>
      </w:r>
      <w:r w:rsidR="008218C8">
        <w:rPr>
          <w:rFonts w:eastAsia="Arial Unicode MS"/>
          <w:u w:color="000000"/>
        </w:rPr>
        <w:t xml:space="preserve">. Rome: </w:t>
      </w:r>
      <w:proofErr w:type="spellStart"/>
      <w:r w:rsidR="008218C8">
        <w:rPr>
          <w:rFonts w:eastAsia="Arial Unicode MS"/>
          <w:u w:color="000000"/>
        </w:rPr>
        <w:t>Editrice</w:t>
      </w:r>
      <w:proofErr w:type="spellEnd"/>
      <w:r w:rsidR="008218C8">
        <w:rPr>
          <w:rFonts w:eastAsia="Arial Unicode MS"/>
          <w:u w:color="000000"/>
        </w:rPr>
        <w:t xml:space="preserve"> </w:t>
      </w:r>
      <w:proofErr w:type="spellStart"/>
      <w:r w:rsidR="008218C8">
        <w:rPr>
          <w:rFonts w:eastAsia="Arial Unicode MS"/>
          <w:u w:color="000000"/>
        </w:rPr>
        <w:t>Anselmiana</w:t>
      </w:r>
      <w:proofErr w:type="spellEnd"/>
      <w:r w:rsidR="008218C8">
        <w:rPr>
          <w:rFonts w:eastAsia="Arial Unicode MS"/>
          <w:u w:color="000000"/>
        </w:rPr>
        <w:t>, 19</w:t>
      </w:r>
      <w:r w:rsidRPr="008218C8">
        <w:rPr>
          <w:rFonts w:eastAsia="Arial Unicode MS"/>
          <w:u w:color="000000"/>
        </w:rPr>
        <w:t xml:space="preserve">79. </w:t>
      </w:r>
    </w:p>
    <w:p w14:paraId="5B689A38" w14:textId="77777777" w:rsidR="00584F6C" w:rsidRPr="008218C8" w:rsidRDefault="00584F6C" w:rsidP="00120AE8">
      <w:pPr>
        <w:widowControl w:val="0"/>
        <w:jc w:val="both"/>
        <w:outlineLvl w:val="0"/>
        <w:rPr>
          <w:rFonts w:eastAsia="Arial Unicode MS"/>
          <w:u w:color="000000"/>
        </w:rPr>
      </w:pPr>
    </w:p>
    <w:p w14:paraId="56F136ED" w14:textId="77777777" w:rsidR="00584F6C" w:rsidRPr="008218C8" w:rsidRDefault="00584F6C" w:rsidP="00120AE8">
      <w:pPr>
        <w:widowControl w:val="0"/>
        <w:jc w:val="both"/>
        <w:outlineLvl w:val="0"/>
        <w:rPr>
          <w:rFonts w:eastAsia="Arial Unicode MS"/>
          <w:u w:color="000000"/>
        </w:rPr>
      </w:pPr>
    </w:p>
    <w:p w14:paraId="7ED5011A" w14:textId="77777777" w:rsidR="00584F6C" w:rsidRPr="008218C8" w:rsidRDefault="00584F6C" w:rsidP="00120AE8">
      <w:pPr>
        <w:widowControl w:val="0"/>
        <w:jc w:val="both"/>
        <w:outlineLvl w:val="0"/>
        <w:rPr>
          <w:rFonts w:eastAsia="Arial Unicode MS"/>
          <w:u w:color="000000"/>
        </w:rPr>
      </w:pPr>
      <w:r w:rsidRPr="008218C8">
        <w:rPr>
          <w:rFonts w:eastAsia="Arial Unicode MS"/>
          <w:i/>
          <w:u w:color="000000"/>
        </w:rPr>
        <w:t>A Celebrant’s Guide to the New Sacramentary, Cycle A, B and C.</w:t>
      </w:r>
      <w:r w:rsidRPr="008218C8">
        <w:rPr>
          <w:rFonts w:eastAsia="Arial Unicode MS"/>
          <w:u w:color="000000"/>
        </w:rPr>
        <w:t xml:space="preserve"> New York: Pueblo Publishing Co., 1975, 1976, 1977.</w:t>
      </w:r>
    </w:p>
    <w:p w14:paraId="4C984EEF" w14:textId="77777777" w:rsidR="00584F6C" w:rsidRPr="008218C8" w:rsidRDefault="00584F6C" w:rsidP="00120AE8">
      <w:pPr>
        <w:widowControl w:val="0"/>
        <w:jc w:val="both"/>
        <w:outlineLvl w:val="0"/>
        <w:rPr>
          <w:rFonts w:eastAsia="Arial Unicode MS"/>
          <w:u w:color="000000"/>
        </w:rPr>
      </w:pPr>
    </w:p>
    <w:p w14:paraId="0A1916D8" w14:textId="77777777" w:rsidR="00584F6C" w:rsidRPr="008218C8" w:rsidRDefault="00584F6C" w:rsidP="00120AE8">
      <w:pPr>
        <w:widowControl w:val="0"/>
        <w:jc w:val="both"/>
        <w:outlineLvl w:val="0"/>
        <w:rPr>
          <w:rFonts w:eastAsia="Arial Unicode MS"/>
          <w:u w:color="000000"/>
        </w:rPr>
      </w:pPr>
    </w:p>
    <w:p w14:paraId="7F8E2525" w14:textId="77777777" w:rsidR="00584F6C" w:rsidRPr="008218C8" w:rsidRDefault="00584F6C" w:rsidP="00120AE8">
      <w:pPr>
        <w:widowControl w:val="0"/>
        <w:jc w:val="both"/>
        <w:outlineLvl w:val="0"/>
        <w:rPr>
          <w:rFonts w:eastAsia="Arial Unicode MS"/>
          <w:u w:color="000000"/>
        </w:rPr>
      </w:pPr>
      <w:r w:rsidRPr="008218C8">
        <w:rPr>
          <w:rFonts w:eastAsia="Arial Unicode MS"/>
          <w:i/>
          <w:u w:color="000000"/>
        </w:rPr>
        <w:t>Sunday Worship</w:t>
      </w:r>
      <w:r w:rsidR="008218C8" w:rsidRPr="008218C8">
        <w:rPr>
          <w:rFonts w:eastAsia="Arial Unicode MS"/>
          <w:i/>
          <w:u w:color="000000"/>
        </w:rPr>
        <w:t>:</w:t>
      </w:r>
      <w:r w:rsidRPr="008218C8">
        <w:rPr>
          <w:rFonts w:eastAsia="Arial Unicode MS"/>
          <w:i/>
          <w:u w:color="000000"/>
        </w:rPr>
        <w:t xml:space="preserve"> A</w:t>
      </w:r>
      <w:r w:rsidR="008218C8" w:rsidRPr="008218C8">
        <w:rPr>
          <w:rFonts w:eastAsia="Arial Unicode MS"/>
          <w:i/>
          <w:u w:color="000000"/>
        </w:rPr>
        <w:t xml:space="preserve"> Planning Guide to Celebration</w:t>
      </w:r>
      <w:r w:rsidR="008218C8">
        <w:rPr>
          <w:rFonts w:eastAsia="Arial Unicode MS"/>
          <w:u w:color="000000"/>
        </w:rPr>
        <w:t>. New York:</w:t>
      </w:r>
      <w:r w:rsidRPr="008218C8">
        <w:rPr>
          <w:rFonts w:eastAsia="Arial Unicode MS"/>
          <w:u w:color="000000"/>
        </w:rPr>
        <w:t xml:space="preserve"> Pueblo Publishing Co., l983. </w:t>
      </w:r>
    </w:p>
    <w:p w14:paraId="0B3403FE" w14:textId="77777777" w:rsidR="00584F6C" w:rsidRPr="008218C8" w:rsidRDefault="00584F6C" w:rsidP="00120AE8">
      <w:pPr>
        <w:widowControl w:val="0"/>
        <w:jc w:val="both"/>
        <w:outlineLvl w:val="0"/>
        <w:rPr>
          <w:rFonts w:eastAsia="Arial Unicode MS"/>
          <w:u w:val="single" w:color="000000"/>
        </w:rPr>
      </w:pPr>
    </w:p>
    <w:p w14:paraId="6589CB03" w14:textId="77777777" w:rsidR="00584F6C" w:rsidRPr="008218C8" w:rsidRDefault="00584F6C" w:rsidP="00120AE8">
      <w:pPr>
        <w:widowControl w:val="0"/>
        <w:jc w:val="both"/>
        <w:outlineLvl w:val="0"/>
        <w:rPr>
          <w:rFonts w:eastAsia="Arial Unicode MS"/>
          <w:u w:val="single" w:color="000000"/>
        </w:rPr>
      </w:pPr>
    </w:p>
    <w:p w14:paraId="723E2494" w14:textId="77777777" w:rsidR="00584F6C" w:rsidRPr="008218C8" w:rsidRDefault="00584F6C" w:rsidP="00120AE8">
      <w:pPr>
        <w:widowControl w:val="0"/>
        <w:jc w:val="both"/>
        <w:outlineLvl w:val="0"/>
        <w:rPr>
          <w:rFonts w:eastAsia="Arial Unicode MS"/>
          <w:u w:color="000000"/>
        </w:rPr>
      </w:pPr>
      <w:r w:rsidRPr="008218C8">
        <w:rPr>
          <w:rFonts w:eastAsia="Arial Unicode MS"/>
          <w:i/>
          <w:u w:color="000000"/>
        </w:rPr>
        <w:t>Liturgy, Prayer and Spirituality</w:t>
      </w:r>
      <w:r w:rsidRPr="008218C8">
        <w:rPr>
          <w:rFonts w:eastAsia="Arial Unicode MS"/>
          <w:u w:color="000000"/>
        </w:rPr>
        <w:t xml:space="preserve">. New York/Ramsey: Paulist Press, l984. </w:t>
      </w:r>
    </w:p>
    <w:p w14:paraId="550E3095" w14:textId="77777777" w:rsidR="00584F6C" w:rsidRPr="008218C8" w:rsidRDefault="00584F6C" w:rsidP="00120AE8">
      <w:pPr>
        <w:widowControl w:val="0"/>
        <w:jc w:val="both"/>
        <w:outlineLvl w:val="0"/>
        <w:rPr>
          <w:rFonts w:eastAsia="Arial Unicode MS"/>
          <w:u w:val="single" w:color="000000"/>
        </w:rPr>
      </w:pPr>
    </w:p>
    <w:p w14:paraId="1C6AB6D9" w14:textId="77777777" w:rsidR="00584F6C" w:rsidRPr="008218C8" w:rsidRDefault="00584F6C" w:rsidP="00120AE8">
      <w:pPr>
        <w:widowControl w:val="0"/>
        <w:jc w:val="both"/>
        <w:outlineLvl w:val="0"/>
        <w:rPr>
          <w:rFonts w:eastAsia="Arial Unicode MS"/>
          <w:u w:val="single" w:color="000000"/>
        </w:rPr>
      </w:pPr>
    </w:p>
    <w:p w14:paraId="44F559D4" w14:textId="77777777" w:rsidR="00584F6C" w:rsidRPr="008218C8" w:rsidRDefault="008218C8" w:rsidP="00120AE8">
      <w:pPr>
        <w:widowControl w:val="0"/>
        <w:jc w:val="both"/>
        <w:outlineLvl w:val="0"/>
        <w:rPr>
          <w:rFonts w:eastAsia="Arial Unicode MS"/>
          <w:u w:color="000000"/>
        </w:rPr>
      </w:pPr>
      <w:r>
        <w:rPr>
          <w:rFonts w:eastAsia="Arial Unicode MS"/>
          <w:i/>
          <w:u w:color="000000"/>
        </w:rPr>
        <w:t>Lent:</w:t>
      </w:r>
      <w:r w:rsidR="00584F6C" w:rsidRPr="008218C8">
        <w:rPr>
          <w:rFonts w:eastAsia="Arial Unicode MS"/>
          <w:i/>
          <w:u w:color="000000"/>
        </w:rPr>
        <w:t xml:space="preserve"> A Guide to the Eucharist and Hours.</w:t>
      </w:r>
      <w:r w:rsidR="00584F6C" w:rsidRPr="008218C8">
        <w:rPr>
          <w:rFonts w:eastAsia="Arial Unicode MS"/>
          <w:u w:color="000000"/>
        </w:rPr>
        <w:t xml:space="preserve"> New York: Pueblo Publishing Co., l985. </w:t>
      </w:r>
    </w:p>
    <w:p w14:paraId="1384004C" w14:textId="77777777" w:rsidR="00584F6C" w:rsidRPr="008218C8" w:rsidRDefault="00584F6C" w:rsidP="00120AE8">
      <w:pPr>
        <w:widowControl w:val="0"/>
        <w:jc w:val="both"/>
        <w:outlineLvl w:val="0"/>
        <w:rPr>
          <w:rFonts w:eastAsia="Arial Unicode MS"/>
          <w:u w:color="000000"/>
        </w:rPr>
      </w:pPr>
    </w:p>
    <w:p w14:paraId="4A0C14C3" w14:textId="77777777" w:rsidR="00584F6C" w:rsidRPr="008218C8" w:rsidRDefault="00584F6C" w:rsidP="00120AE8">
      <w:pPr>
        <w:widowControl w:val="0"/>
        <w:jc w:val="both"/>
        <w:outlineLvl w:val="0"/>
        <w:rPr>
          <w:rFonts w:eastAsia="Arial Unicode MS"/>
          <w:u w:val="single" w:color="000000"/>
        </w:rPr>
      </w:pPr>
    </w:p>
    <w:p w14:paraId="4C855CAC" w14:textId="77777777" w:rsidR="00584F6C" w:rsidRPr="008218C8" w:rsidRDefault="00584F6C" w:rsidP="00120AE8">
      <w:pPr>
        <w:widowControl w:val="0"/>
        <w:jc w:val="both"/>
        <w:outlineLvl w:val="0"/>
        <w:rPr>
          <w:rFonts w:eastAsia="Arial Unicode MS"/>
          <w:u w:color="000000"/>
        </w:rPr>
      </w:pPr>
      <w:r w:rsidRPr="008218C8">
        <w:rPr>
          <w:rFonts w:eastAsia="Arial Unicode MS"/>
          <w:i/>
          <w:u w:color="000000"/>
        </w:rPr>
        <w:t>Advent</w:t>
      </w:r>
      <w:r w:rsidRPr="008218C8">
        <w:rPr>
          <w:rFonts w:eastAsia="Arial Unicode MS"/>
          <w:i/>
          <w:u w:color="000000"/>
        </w:rPr>
        <w:noBreakHyphen/>
        <w:t>Christmas</w:t>
      </w:r>
      <w:r w:rsidR="008218C8">
        <w:rPr>
          <w:rFonts w:eastAsia="Arial Unicode MS"/>
          <w:i/>
          <w:u w:color="000000"/>
        </w:rPr>
        <w:t>:</w:t>
      </w:r>
      <w:r w:rsidRPr="008218C8">
        <w:rPr>
          <w:rFonts w:eastAsia="Arial Unicode MS"/>
          <w:i/>
          <w:u w:color="000000"/>
        </w:rPr>
        <w:t xml:space="preserve"> A Guide to the Eucharist and Hours.</w:t>
      </w:r>
      <w:r w:rsidRPr="008218C8">
        <w:rPr>
          <w:rFonts w:eastAsia="Arial Unicode MS"/>
          <w:u w:color="000000"/>
        </w:rPr>
        <w:t xml:space="preserve"> New York: Pueblo Publishing Co., l986. </w:t>
      </w:r>
    </w:p>
    <w:p w14:paraId="3341188A" w14:textId="77777777" w:rsidR="00584F6C" w:rsidRPr="008218C8" w:rsidRDefault="00584F6C" w:rsidP="00120AE8">
      <w:pPr>
        <w:widowControl w:val="0"/>
        <w:jc w:val="both"/>
        <w:outlineLvl w:val="0"/>
        <w:rPr>
          <w:rFonts w:eastAsia="Arial Unicode MS"/>
          <w:u w:color="000000"/>
        </w:rPr>
      </w:pPr>
    </w:p>
    <w:p w14:paraId="635728BE" w14:textId="77777777" w:rsidR="00584F6C" w:rsidRPr="008218C8" w:rsidRDefault="00584F6C" w:rsidP="00120AE8">
      <w:pPr>
        <w:widowControl w:val="0"/>
        <w:jc w:val="both"/>
        <w:outlineLvl w:val="0"/>
        <w:rPr>
          <w:rFonts w:eastAsia="Arial Unicode MS"/>
          <w:u w:val="single" w:color="000000"/>
        </w:rPr>
      </w:pPr>
    </w:p>
    <w:p w14:paraId="21C2ED39" w14:textId="77777777" w:rsidR="00584F6C" w:rsidRPr="008218C8" w:rsidRDefault="00584F6C" w:rsidP="00120AE8">
      <w:pPr>
        <w:widowControl w:val="0"/>
        <w:jc w:val="both"/>
        <w:outlineLvl w:val="0"/>
        <w:rPr>
          <w:rFonts w:eastAsia="Arial Unicode MS"/>
          <w:u w:color="000000"/>
        </w:rPr>
      </w:pPr>
      <w:r w:rsidRPr="008218C8">
        <w:rPr>
          <w:rFonts w:eastAsia="Arial Unicode MS"/>
          <w:i/>
          <w:u w:color="000000"/>
        </w:rPr>
        <w:t>Liturgical Theology: A Primer</w:t>
      </w:r>
      <w:r w:rsidRPr="008218C8">
        <w:rPr>
          <w:rFonts w:eastAsia="Arial Unicode MS"/>
          <w:u w:color="000000"/>
        </w:rPr>
        <w:t xml:space="preserve">. Collegeville: The Liturgical Press, 1990. </w:t>
      </w:r>
    </w:p>
    <w:p w14:paraId="4E136246" w14:textId="77777777" w:rsidR="00584F6C" w:rsidRPr="008218C8" w:rsidRDefault="00584F6C" w:rsidP="00120AE8">
      <w:pPr>
        <w:widowControl w:val="0"/>
        <w:jc w:val="both"/>
        <w:outlineLvl w:val="0"/>
        <w:rPr>
          <w:rFonts w:eastAsia="Arial Unicode MS"/>
          <w:u w:val="single" w:color="000000"/>
        </w:rPr>
      </w:pPr>
    </w:p>
    <w:p w14:paraId="58ADE49B" w14:textId="77777777" w:rsidR="00584F6C" w:rsidRPr="008218C8" w:rsidRDefault="00584F6C" w:rsidP="00120AE8">
      <w:pPr>
        <w:widowControl w:val="0"/>
        <w:jc w:val="both"/>
        <w:outlineLvl w:val="0"/>
        <w:rPr>
          <w:rFonts w:eastAsia="Arial Unicode MS"/>
          <w:u w:val="single" w:color="000000"/>
        </w:rPr>
      </w:pPr>
    </w:p>
    <w:p w14:paraId="2227EB99" w14:textId="77777777" w:rsidR="00584F6C" w:rsidRPr="008218C8" w:rsidRDefault="00584F6C" w:rsidP="00120AE8">
      <w:pPr>
        <w:widowControl w:val="0"/>
        <w:jc w:val="both"/>
        <w:outlineLvl w:val="0"/>
        <w:rPr>
          <w:rFonts w:eastAsia="Arial Unicode MS"/>
          <w:u w:color="000000"/>
        </w:rPr>
      </w:pPr>
      <w:r w:rsidRPr="008218C8">
        <w:rPr>
          <w:rFonts w:eastAsia="Arial Unicode MS"/>
          <w:i/>
          <w:u w:color="000000"/>
        </w:rPr>
        <w:t>Easter</w:t>
      </w:r>
      <w:r w:rsidR="008218C8">
        <w:rPr>
          <w:rFonts w:eastAsia="Arial Unicode MS"/>
          <w:i/>
          <w:u w:color="000000"/>
        </w:rPr>
        <w:t>:</w:t>
      </w:r>
      <w:r w:rsidRPr="008218C8">
        <w:rPr>
          <w:rFonts w:eastAsia="Arial Unicode MS"/>
          <w:i/>
          <w:u w:color="000000"/>
        </w:rPr>
        <w:t xml:space="preserve"> A Guide to Eucharist and Hours</w:t>
      </w:r>
      <w:r w:rsidRPr="008218C8">
        <w:rPr>
          <w:rFonts w:eastAsia="Arial Unicode MS"/>
          <w:u w:color="000000"/>
        </w:rPr>
        <w:t xml:space="preserve">. Collegeville: </w:t>
      </w:r>
      <w:r w:rsidR="008218C8">
        <w:rPr>
          <w:rFonts w:eastAsia="Arial Unicode MS"/>
          <w:u w:color="000000"/>
        </w:rPr>
        <w:t>The Liturgical Press</w:t>
      </w:r>
      <w:r w:rsidRPr="008218C8">
        <w:rPr>
          <w:rFonts w:eastAsia="Arial Unicode MS"/>
          <w:u w:color="000000"/>
        </w:rPr>
        <w:t xml:space="preserve">, 1991. </w:t>
      </w:r>
    </w:p>
    <w:p w14:paraId="70860586" w14:textId="77777777" w:rsidR="00584F6C" w:rsidRPr="008218C8" w:rsidRDefault="00584F6C" w:rsidP="00120AE8">
      <w:pPr>
        <w:widowControl w:val="0"/>
        <w:jc w:val="both"/>
        <w:outlineLvl w:val="0"/>
        <w:rPr>
          <w:rFonts w:eastAsia="Arial Unicode MS"/>
          <w:u w:color="000000"/>
        </w:rPr>
      </w:pPr>
    </w:p>
    <w:p w14:paraId="608EE7AE" w14:textId="77777777" w:rsidR="00584F6C" w:rsidRPr="008218C8" w:rsidRDefault="00584F6C" w:rsidP="00120AE8">
      <w:pPr>
        <w:widowControl w:val="0"/>
        <w:jc w:val="both"/>
        <w:outlineLvl w:val="0"/>
        <w:rPr>
          <w:rFonts w:eastAsia="Arial Unicode MS"/>
          <w:u w:val="single" w:color="000000"/>
        </w:rPr>
      </w:pPr>
    </w:p>
    <w:p w14:paraId="655ADDBE" w14:textId="46D5F411" w:rsidR="00584F6C" w:rsidRDefault="00584F6C" w:rsidP="00120AE8">
      <w:pPr>
        <w:widowControl w:val="0"/>
        <w:jc w:val="both"/>
        <w:outlineLvl w:val="0"/>
        <w:rPr>
          <w:rFonts w:eastAsia="Arial Unicode MS"/>
          <w:u w:color="000000"/>
        </w:rPr>
      </w:pPr>
      <w:r w:rsidRPr="008218C8">
        <w:rPr>
          <w:rFonts w:eastAsia="Arial Unicode MS"/>
          <w:i/>
          <w:u w:color="000000"/>
        </w:rPr>
        <w:t>Context and Text.</w:t>
      </w:r>
      <w:r w:rsidRPr="008218C8">
        <w:rPr>
          <w:rFonts w:eastAsia="Arial Unicode MS"/>
          <w:u w:color="000000"/>
        </w:rPr>
        <w:t xml:space="preserve"> Method in Liturgical Theology. Collegeville: The Liturgical Press, 1994.</w:t>
      </w:r>
    </w:p>
    <w:p w14:paraId="1900FDE1" w14:textId="56186213" w:rsidR="000C12CB" w:rsidRDefault="000C12CB" w:rsidP="00120AE8">
      <w:pPr>
        <w:widowControl w:val="0"/>
        <w:jc w:val="both"/>
        <w:outlineLvl w:val="0"/>
        <w:rPr>
          <w:rFonts w:eastAsia="Arial Unicode MS"/>
          <w:u w:color="000000"/>
        </w:rPr>
      </w:pPr>
    </w:p>
    <w:p w14:paraId="120DF0F6" w14:textId="77777777" w:rsidR="000C12CB" w:rsidRDefault="000C12CB" w:rsidP="00120AE8">
      <w:pPr>
        <w:widowControl w:val="0"/>
        <w:jc w:val="both"/>
        <w:outlineLvl w:val="0"/>
        <w:rPr>
          <w:rFonts w:eastAsia="Arial Unicode MS"/>
          <w:u w:color="000000"/>
        </w:rPr>
      </w:pPr>
    </w:p>
    <w:p w14:paraId="6DE3575A" w14:textId="524ACA57" w:rsidR="008020FB" w:rsidRDefault="000C12CB" w:rsidP="00120AE8">
      <w:pPr>
        <w:widowControl w:val="0"/>
        <w:jc w:val="both"/>
        <w:outlineLvl w:val="0"/>
        <w:rPr>
          <w:rFonts w:eastAsia="Arial Unicode MS"/>
          <w:u w:color="000000"/>
        </w:rPr>
      </w:pPr>
      <w:r>
        <w:rPr>
          <w:rFonts w:eastAsia="Arial Unicode MS"/>
          <w:u w:color="000000"/>
        </w:rPr>
        <w:t>__________Revised Edition, 2020.</w:t>
      </w:r>
    </w:p>
    <w:p w14:paraId="1A4147D8" w14:textId="77777777" w:rsidR="000C12CB" w:rsidRDefault="000C12CB" w:rsidP="00120AE8">
      <w:pPr>
        <w:widowControl w:val="0"/>
        <w:jc w:val="both"/>
        <w:outlineLvl w:val="0"/>
        <w:rPr>
          <w:rFonts w:eastAsia="Arial Unicode MS"/>
          <w:u w:color="000000"/>
        </w:rPr>
      </w:pPr>
    </w:p>
    <w:p w14:paraId="2B4437C6" w14:textId="77777777" w:rsidR="00584F6C" w:rsidRPr="008218C8" w:rsidRDefault="00584F6C" w:rsidP="00120AE8">
      <w:pPr>
        <w:widowControl w:val="0"/>
        <w:jc w:val="both"/>
        <w:outlineLvl w:val="0"/>
        <w:rPr>
          <w:rFonts w:eastAsia="Arial Unicode MS"/>
          <w:u w:val="single" w:color="000000"/>
        </w:rPr>
      </w:pPr>
    </w:p>
    <w:p w14:paraId="148A258E" w14:textId="459AFD13" w:rsidR="00D2247C" w:rsidRDefault="00584F6C" w:rsidP="00120AE8">
      <w:pPr>
        <w:widowControl w:val="0"/>
        <w:jc w:val="both"/>
        <w:outlineLvl w:val="0"/>
        <w:rPr>
          <w:rFonts w:eastAsia="Arial Unicode MS"/>
          <w:u w:color="000000"/>
        </w:rPr>
      </w:pPr>
      <w:r w:rsidRPr="008218C8">
        <w:rPr>
          <w:rFonts w:eastAsia="Arial Unicode MS"/>
          <w:i/>
          <w:u w:color="000000"/>
        </w:rPr>
        <w:t>Responses to 101 Questions on the Mass</w:t>
      </w:r>
      <w:r w:rsidRPr="008218C8">
        <w:rPr>
          <w:rFonts w:eastAsia="Arial Unicode MS"/>
          <w:u w:color="000000"/>
        </w:rPr>
        <w:t xml:space="preserve">. New York/Mahwah: Paulist Press, 1999. </w:t>
      </w:r>
    </w:p>
    <w:p w14:paraId="65EB9299" w14:textId="77777777" w:rsidR="008020FB" w:rsidRDefault="008020FB" w:rsidP="00120AE8">
      <w:pPr>
        <w:widowControl w:val="0"/>
        <w:jc w:val="both"/>
        <w:outlineLvl w:val="0"/>
        <w:rPr>
          <w:rFonts w:eastAsia="Arial Unicode MS"/>
          <w:u w:color="000000"/>
        </w:rPr>
      </w:pPr>
    </w:p>
    <w:p w14:paraId="38F324AF" w14:textId="77777777" w:rsidR="00D2247C" w:rsidRDefault="00D2247C" w:rsidP="00120AE8">
      <w:pPr>
        <w:widowControl w:val="0"/>
        <w:jc w:val="both"/>
        <w:outlineLvl w:val="0"/>
        <w:rPr>
          <w:rFonts w:eastAsia="Arial Unicode MS"/>
          <w:u w:color="000000"/>
        </w:rPr>
      </w:pPr>
    </w:p>
    <w:p w14:paraId="731C6B43" w14:textId="12CF6219"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Revised edition published under the title </w:t>
      </w:r>
      <w:r w:rsidRPr="008218C8">
        <w:rPr>
          <w:rFonts w:eastAsia="Arial Unicode MS"/>
          <w:i/>
          <w:u w:color="000000"/>
        </w:rPr>
        <w:t xml:space="preserve">101 Questions and Answers on the Mass. </w:t>
      </w:r>
      <w:r w:rsidRPr="008218C8">
        <w:rPr>
          <w:rFonts w:eastAsia="Arial Unicode MS"/>
          <w:u w:color="000000"/>
        </w:rPr>
        <w:t>New Y</w:t>
      </w:r>
      <w:r w:rsidR="008218C8">
        <w:rPr>
          <w:rFonts w:eastAsia="Arial Unicode MS"/>
          <w:u w:color="000000"/>
        </w:rPr>
        <w:t>ork/Mahwah: Paulist Press, 2012</w:t>
      </w:r>
      <w:r w:rsidRPr="008218C8">
        <w:rPr>
          <w:rFonts w:eastAsia="Arial Unicode MS"/>
          <w:u w:color="000000"/>
        </w:rPr>
        <w:t xml:space="preserve">.  </w:t>
      </w:r>
    </w:p>
    <w:p w14:paraId="244BDC5B" w14:textId="77777777" w:rsidR="00584F6C" w:rsidRPr="008218C8" w:rsidRDefault="00584F6C" w:rsidP="00120AE8">
      <w:pPr>
        <w:widowControl w:val="0"/>
        <w:jc w:val="both"/>
        <w:outlineLvl w:val="0"/>
        <w:rPr>
          <w:rFonts w:eastAsia="Arial Unicode MS"/>
          <w:u w:color="000000"/>
        </w:rPr>
      </w:pPr>
    </w:p>
    <w:p w14:paraId="0D516202" w14:textId="77777777" w:rsidR="00584F6C" w:rsidRPr="008218C8" w:rsidRDefault="00584F6C" w:rsidP="00120AE8">
      <w:pPr>
        <w:widowControl w:val="0"/>
        <w:jc w:val="both"/>
        <w:outlineLvl w:val="0"/>
        <w:rPr>
          <w:rFonts w:eastAsia="Arial Unicode MS"/>
          <w:u w:color="000000"/>
        </w:rPr>
      </w:pPr>
    </w:p>
    <w:p w14:paraId="0487EA54" w14:textId="292DADF3" w:rsidR="008020FB" w:rsidRDefault="00584F6C" w:rsidP="00120AE8">
      <w:pPr>
        <w:widowControl w:val="0"/>
        <w:jc w:val="both"/>
        <w:outlineLvl w:val="0"/>
        <w:rPr>
          <w:rFonts w:eastAsia="Arial Unicode MS"/>
          <w:u w:color="000000"/>
        </w:rPr>
      </w:pPr>
      <w:r w:rsidRPr="008218C8">
        <w:rPr>
          <w:rFonts w:eastAsia="Arial Unicode MS"/>
          <w:i/>
          <w:u w:color="000000"/>
        </w:rPr>
        <w:t>Models of the Eucharist</w:t>
      </w:r>
      <w:r w:rsidR="008218C8">
        <w:rPr>
          <w:rFonts w:eastAsia="Arial Unicode MS"/>
          <w:u w:color="000000"/>
        </w:rPr>
        <w:t>.</w:t>
      </w:r>
      <w:r w:rsidRPr="008218C8">
        <w:rPr>
          <w:rFonts w:eastAsia="Arial Unicode MS"/>
          <w:u w:color="000000"/>
        </w:rPr>
        <w:t xml:space="preserve"> New York/Mahwah: Paulist Press, 2005.</w:t>
      </w:r>
      <w:r w:rsidR="009F70CD">
        <w:rPr>
          <w:rFonts w:eastAsia="Arial Unicode MS"/>
          <w:u w:color="000000"/>
        </w:rPr>
        <w:t xml:space="preserve"> </w:t>
      </w:r>
    </w:p>
    <w:p w14:paraId="5877164C" w14:textId="77777777" w:rsidR="008020FB" w:rsidRDefault="008020FB" w:rsidP="00120AE8">
      <w:pPr>
        <w:widowControl w:val="0"/>
        <w:jc w:val="both"/>
        <w:outlineLvl w:val="0"/>
        <w:rPr>
          <w:rFonts w:eastAsia="Arial Unicode MS"/>
          <w:u w:color="000000"/>
        </w:rPr>
      </w:pPr>
    </w:p>
    <w:p w14:paraId="3320E4E2" w14:textId="77777777" w:rsidR="008020FB" w:rsidRDefault="008020FB" w:rsidP="00120AE8">
      <w:pPr>
        <w:widowControl w:val="0"/>
        <w:jc w:val="both"/>
        <w:outlineLvl w:val="0"/>
        <w:rPr>
          <w:rFonts w:eastAsia="Arial Unicode MS"/>
          <w:u w:color="000000"/>
        </w:rPr>
      </w:pPr>
    </w:p>
    <w:p w14:paraId="06299D21" w14:textId="56161B99" w:rsidR="00584F6C" w:rsidRPr="008218C8" w:rsidRDefault="008020FB" w:rsidP="00120AE8">
      <w:pPr>
        <w:widowControl w:val="0"/>
        <w:jc w:val="both"/>
        <w:outlineLvl w:val="0"/>
        <w:rPr>
          <w:rFonts w:eastAsia="Arial Unicode MS"/>
          <w:u w:color="000000"/>
        </w:rPr>
      </w:pPr>
      <w:r>
        <w:rPr>
          <w:rFonts w:eastAsia="Arial Unicode MS"/>
          <w:u w:color="000000"/>
        </w:rPr>
        <w:t xml:space="preserve">__________ </w:t>
      </w:r>
      <w:r w:rsidR="009F70CD">
        <w:rPr>
          <w:rFonts w:eastAsia="Arial Unicode MS"/>
          <w:u w:color="000000"/>
        </w:rPr>
        <w:t>Revised edition</w:t>
      </w:r>
      <w:r>
        <w:rPr>
          <w:rFonts w:eastAsia="Arial Unicode MS"/>
          <w:u w:color="000000"/>
        </w:rPr>
        <w:t xml:space="preserve"> </w:t>
      </w:r>
      <w:r w:rsidR="009F70CD">
        <w:rPr>
          <w:rFonts w:eastAsia="Arial Unicode MS"/>
          <w:u w:color="000000"/>
        </w:rPr>
        <w:t>June, 2020.</w:t>
      </w:r>
    </w:p>
    <w:p w14:paraId="057DA986" w14:textId="77777777" w:rsidR="00584F6C" w:rsidRPr="008218C8" w:rsidRDefault="00584F6C" w:rsidP="00120AE8">
      <w:pPr>
        <w:widowControl w:val="0"/>
        <w:jc w:val="both"/>
        <w:outlineLvl w:val="0"/>
        <w:rPr>
          <w:rFonts w:eastAsia="Arial Unicode MS"/>
          <w:u w:color="000000"/>
        </w:rPr>
      </w:pPr>
    </w:p>
    <w:p w14:paraId="40DD2570" w14:textId="77777777" w:rsidR="00584F6C" w:rsidRPr="008218C8" w:rsidRDefault="00584F6C" w:rsidP="00120AE8">
      <w:pPr>
        <w:widowControl w:val="0"/>
        <w:jc w:val="both"/>
        <w:outlineLvl w:val="0"/>
        <w:rPr>
          <w:rFonts w:eastAsia="Arial Unicode MS"/>
          <w:u w:color="000000"/>
        </w:rPr>
      </w:pPr>
    </w:p>
    <w:p w14:paraId="5B312CF2" w14:textId="546C22E4" w:rsidR="00D2247C" w:rsidRDefault="00584F6C" w:rsidP="00120AE8">
      <w:pPr>
        <w:widowControl w:val="0"/>
        <w:jc w:val="both"/>
        <w:outlineLvl w:val="0"/>
        <w:rPr>
          <w:rFonts w:eastAsia="Arial Unicode MS"/>
          <w:u w:color="000000"/>
        </w:rPr>
      </w:pPr>
      <w:r w:rsidRPr="008218C8">
        <w:rPr>
          <w:rFonts w:eastAsia="Arial Unicode MS"/>
          <w:i/>
          <w:u w:color="000000"/>
        </w:rPr>
        <w:t>Serving the Body of Christ</w:t>
      </w:r>
      <w:r w:rsidR="008218C8" w:rsidRPr="008218C8">
        <w:rPr>
          <w:rFonts w:eastAsia="Arial Unicode MS"/>
          <w:i/>
          <w:u w:color="000000"/>
        </w:rPr>
        <w:t>:</w:t>
      </w:r>
      <w:r w:rsidRPr="008218C8">
        <w:rPr>
          <w:rFonts w:eastAsia="Arial Unicode MS"/>
          <w:i/>
          <w:u w:color="000000"/>
        </w:rPr>
        <w:t xml:space="preserve"> The Magisterium on Eucharist and Ordained Priesthood</w:t>
      </w:r>
      <w:r w:rsidR="008218C8">
        <w:rPr>
          <w:rFonts w:eastAsia="Arial Unicode MS"/>
          <w:u w:color="000000"/>
        </w:rPr>
        <w:t xml:space="preserve">. </w:t>
      </w:r>
      <w:r w:rsidRPr="008218C8">
        <w:rPr>
          <w:rFonts w:eastAsia="Arial Unicode MS"/>
          <w:u w:color="000000"/>
        </w:rPr>
        <w:t>New York/</w:t>
      </w:r>
      <w:r w:rsidR="008218C8">
        <w:rPr>
          <w:rFonts w:eastAsia="Arial Unicode MS"/>
          <w:u w:color="000000"/>
        </w:rPr>
        <w:t>Mahwah: Paulist Press, 2013</w:t>
      </w:r>
      <w:r w:rsidR="009F70CD">
        <w:rPr>
          <w:rFonts w:eastAsia="Arial Unicode MS"/>
          <w:u w:color="000000"/>
        </w:rPr>
        <w:t>.</w:t>
      </w:r>
      <w:r w:rsidR="00D2247C">
        <w:rPr>
          <w:rFonts w:eastAsia="Arial Unicode MS"/>
          <w:u w:color="000000"/>
        </w:rPr>
        <w:t xml:space="preserve"> </w:t>
      </w:r>
    </w:p>
    <w:p w14:paraId="53836A81" w14:textId="41037EE2" w:rsidR="000C12CB" w:rsidRDefault="000C12CB" w:rsidP="00120AE8">
      <w:pPr>
        <w:widowControl w:val="0"/>
        <w:jc w:val="both"/>
        <w:outlineLvl w:val="0"/>
        <w:rPr>
          <w:rFonts w:eastAsia="Arial Unicode MS"/>
          <w:u w:color="000000"/>
        </w:rPr>
      </w:pPr>
    </w:p>
    <w:p w14:paraId="3E2784D6" w14:textId="77777777" w:rsidR="000C12CB" w:rsidRDefault="000C12CB" w:rsidP="00120AE8">
      <w:pPr>
        <w:widowControl w:val="0"/>
        <w:jc w:val="both"/>
        <w:outlineLvl w:val="0"/>
        <w:rPr>
          <w:rFonts w:eastAsia="Arial Unicode MS"/>
          <w:u w:color="000000"/>
        </w:rPr>
      </w:pPr>
    </w:p>
    <w:p w14:paraId="6CE87ADC" w14:textId="02C29B38" w:rsidR="000C12CB" w:rsidRPr="008218C8" w:rsidRDefault="000C12CB" w:rsidP="00120AE8">
      <w:pPr>
        <w:widowControl w:val="0"/>
        <w:jc w:val="both"/>
        <w:outlineLvl w:val="0"/>
        <w:rPr>
          <w:rFonts w:eastAsia="Arial Unicode MS"/>
          <w:u w:color="000000"/>
        </w:rPr>
      </w:pPr>
      <w:r>
        <w:rPr>
          <w:rFonts w:eastAsia="Arial Unicode MS"/>
          <w:u w:color="000000"/>
        </w:rPr>
        <w:t>__________ Revised Edition, 2021.</w:t>
      </w:r>
    </w:p>
    <w:p w14:paraId="2856EE8B" w14:textId="77777777" w:rsidR="00584F6C" w:rsidRPr="008218C8" w:rsidRDefault="00584F6C" w:rsidP="00120AE8">
      <w:pPr>
        <w:widowControl w:val="0"/>
        <w:jc w:val="both"/>
        <w:outlineLvl w:val="0"/>
        <w:rPr>
          <w:rFonts w:eastAsia="Arial Unicode MS"/>
          <w:u w:color="000000"/>
        </w:rPr>
      </w:pPr>
    </w:p>
    <w:p w14:paraId="2A0A18A6" w14:textId="77777777" w:rsidR="00584F6C" w:rsidRPr="008218C8" w:rsidRDefault="00584F6C" w:rsidP="00120AE8">
      <w:pPr>
        <w:widowControl w:val="0"/>
        <w:jc w:val="both"/>
        <w:outlineLvl w:val="0"/>
        <w:rPr>
          <w:rFonts w:eastAsia="Arial Unicode MS"/>
          <w:u w:color="000000"/>
        </w:rPr>
      </w:pPr>
    </w:p>
    <w:p w14:paraId="60605D16"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 </w:t>
      </w:r>
      <w:r w:rsidRPr="008218C8">
        <w:rPr>
          <w:rFonts w:eastAsia="Arial Unicode MS"/>
          <w:i/>
          <w:u w:color="000000"/>
        </w:rPr>
        <w:t xml:space="preserve">What We Have </w:t>
      </w:r>
      <w:r w:rsidR="008218C8">
        <w:rPr>
          <w:rFonts w:eastAsia="Arial Unicode MS"/>
          <w:i/>
          <w:u w:color="000000"/>
        </w:rPr>
        <w:t xml:space="preserve">Done, What We Have Failed </w:t>
      </w:r>
      <w:proofErr w:type="gramStart"/>
      <w:r w:rsidR="008218C8">
        <w:rPr>
          <w:rFonts w:eastAsia="Arial Unicode MS"/>
          <w:i/>
          <w:u w:color="000000"/>
        </w:rPr>
        <w:t>To</w:t>
      </w:r>
      <w:proofErr w:type="gramEnd"/>
      <w:r w:rsidR="008218C8">
        <w:rPr>
          <w:rFonts w:eastAsia="Arial Unicode MS"/>
          <w:i/>
          <w:u w:color="000000"/>
        </w:rPr>
        <w:t xml:space="preserve"> Do: </w:t>
      </w:r>
      <w:r w:rsidRPr="008218C8">
        <w:rPr>
          <w:rFonts w:eastAsia="Arial Unicode MS"/>
          <w:i/>
          <w:u w:color="000000"/>
        </w:rPr>
        <w:t>Assessing the Liturgical Reforms of Vatican II.</w:t>
      </w:r>
      <w:r w:rsidR="008218C8">
        <w:rPr>
          <w:rFonts w:eastAsia="Arial Unicode MS"/>
          <w:u w:color="000000"/>
        </w:rPr>
        <w:t xml:space="preserve"> </w:t>
      </w:r>
      <w:r w:rsidRPr="008218C8">
        <w:rPr>
          <w:rFonts w:eastAsia="Arial Unicode MS"/>
          <w:u w:color="000000"/>
        </w:rPr>
        <w:t>New York/ Mahw</w:t>
      </w:r>
      <w:r w:rsidR="008218C8">
        <w:rPr>
          <w:rFonts w:eastAsia="Arial Unicode MS"/>
          <w:u w:color="000000"/>
        </w:rPr>
        <w:t>ah: Paulist Press, 2014</w:t>
      </w:r>
      <w:r w:rsidRPr="008218C8">
        <w:rPr>
          <w:rFonts w:eastAsia="Arial Unicode MS"/>
          <w:u w:color="000000"/>
        </w:rPr>
        <w:t>.</w:t>
      </w:r>
    </w:p>
    <w:p w14:paraId="6BE00B74" w14:textId="77777777" w:rsidR="00584F6C" w:rsidRPr="008218C8" w:rsidRDefault="00584F6C" w:rsidP="00120AE8">
      <w:pPr>
        <w:widowControl w:val="0"/>
        <w:jc w:val="both"/>
        <w:outlineLvl w:val="0"/>
        <w:rPr>
          <w:rFonts w:eastAsia="Arial Unicode MS"/>
          <w:i/>
          <w:u w:color="000000"/>
        </w:rPr>
      </w:pPr>
    </w:p>
    <w:p w14:paraId="0D2441A7" w14:textId="0D1FCC54" w:rsidR="00584F6C" w:rsidRDefault="00584F6C" w:rsidP="00120AE8">
      <w:pPr>
        <w:widowControl w:val="0"/>
        <w:jc w:val="both"/>
        <w:outlineLvl w:val="0"/>
        <w:rPr>
          <w:rFonts w:eastAsia="Arial Unicode MS"/>
          <w:i/>
          <w:u w:color="000000"/>
        </w:rPr>
      </w:pPr>
    </w:p>
    <w:p w14:paraId="17EE6A0A" w14:textId="77777777" w:rsidR="000C12CB" w:rsidRPr="008218C8" w:rsidRDefault="000C12CB" w:rsidP="00120AE8">
      <w:pPr>
        <w:widowControl w:val="0"/>
        <w:jc w:val="both"/>
        <w:outlineLvl w:val="0"/>
        <w:rPr>
          <w:rFonts w:eastAsia="Arial Unicode MS"/>
          <w:i/>
          <w:u w:color="000000"/>
        </w:rPr>
      </w:pPr>
    </w:p>
    <w:p w14:paraId="42F75558" w14:textId="03686E03" w:rsidR="00584F6C" w:rsidRDefault="00584F6C" w:rsidP="00120AE8">
      <w:pPr>
        <w:widowControl w:val="0"/>
        <w:jc w:val="both"/>
        <w:outlineLvl w:val="0"/>
        <w:rPr>
          <w:rFonts w:eastAsia="Arial Unicode MS"/>
          <w:u w:color="000000"/>
        </w:rPr>
      </w:pPr>
      <w:r w:rsidRPr="008218C8">
        <w:rPr>
          <w:rFonts w:eastAsia="Arial Unicode MS"/>
          <w:u w:color="000000"/>
        </w:rPr>
        <w:t xml:space="preserve"> </w:t>
      </w:r>
      <w:r w:rsidR="00B366D9">
        <w:rPr>
          <w:rFonts w:eastAsia="Arial Unicode MS"/>
          <w:i/>
          <w:u w:color="000000"/>
        </w:rPr>
        <w:t xml:space="preserve">Sacraments: Historical Perspectives </w:t>
      </w:r>
      <w:proofErr w:type="gramStart"/>
      <w:r w:rsidR="00B366D9">
        <w:rPr>
          <w:rFonts w:eastAsia="Arial Unicode MS"/>
          <w:i/>
          <w:u w:color="000000"/>
        </w:rPr>
        <w:t>and  Liturgical</w:t>
      </w:r>
      <w:proofErr w:type="gramEnd"/>
      <w:r w:rsidRPr="008218C8">
        <w:rPr>
          <w:rFonts w:eastAsia="Arial Unicode MS"/>
          <w:i/>
          <w:u w:color="000000"/>
        </w:rPr>
        <w:t xml:space="preserve"> Theology</w:t>
      </w:r>
      <w:r w:rsidR="00B366D9">
        <w:rPr>
          <w:rFonts w:eastAsia="Arial Unicode MS"/>
          <w:u w:color="000000"/>
        </w:rPr>
        <w:t xml:space="preserve">. New York/ Mahwah, Paulist </w:t>
      </w:r>
      <w:r w:rsidR="00634BE0">
        <w:rPr>
          <w:rFonts w:eastAsia="Arial Unicode MS"/>
          <w:u w:color="000000"/>
        </w:rPr>
        <w:t xml:space="preserve">               </w:t>
      </w:r>
      <w:r w:rsidR="00B366D9">
        <w:rPr>
          <w:rFonts w:eastAsia="Arial Unicode MS"/>
          <w:u w:color="000000"/>
        </w:rPr>
        <w:t xml:space="preserve">Press, 2016. </w:t>
      </w:r>
    </w:p>
    <w:p w14:paraId="339655B3" w14:textId="77777777" w:rsidR="00326228" w:rsidRPr="00B366D9" w:rsidRDefault="00326228" w:rsidP="00120AE8">
      <w:pPr>
        <w:widowControl w:val="0"/>
        <w:jc w:val="both"/>
        <w:outlineLvl w:val="0"/>
        <w:rPr>
          <w:rFonts w:eastAsia="Arial Unicode MS"/>
          <w:i/>
          <w:u w:color="000000"/>
        </w:rPr>
      </w:pPr>
    </w:p>
    <w:p w14:paraId="0DEE096E" w14:textId="3066CBF7" w:rsidR="00F725AE" w:rsidRDefault="00F725AE" w:rsidP="00120AE8">
      <w:pPr>
        <w:widowControl w:val="0"/>
        <w:jc w:val="both"/>
        <w:outlineLvl w:val="0"/>
        <w:rPr>
          <w:rFonts w:eastAsia="Arial Unicode MS"/>
          <w:u w:color="000000"/>
        </w:rPr>
      </w:pPr>
    </w:p>
    <w:p w14:paraId="72AB7D66" w14:textId="77777777" w:rsidR="000C12CB" w:rsidRDefault="000C12CB" w:rsidP="00120AE8">
      <w:pPr>
        <w:widowControl w:val="0"/>
        <w:jc w:val="both"/>
        <w:outlineLvl w:val="0"/>
        <w:rPr>
          <w:rFonts w:eastAsia="Arial Unicode MS"/>
          <w:u w:color="000000"/>
        </w:rPr>
      </w:pPr>
    </w:p>
    <w:p w14:paraId="35FCA1A1" w14:textId="6B9F4556" w:rsidR="00C61858" w:rsidRDefault="00326228" w:rsidP="00120AE8">
      <w:pPr>
        <w:widowControl w:val="0"/>
        <w:jc w:val="both"/>
        <w:outlineLvl w:val="0"/>
        <w:rPr>
          <w:rFonts w:eastAsia="Arial Unicode MS"/>
          <w:u w:color="000000"/>
        </w:rPr>
      </w:pPr>
      <w:r w:rsidRPr="00326228">
        <w:rPr>
          <w:rFonts w:eastAsia="Arial Unicode MS"/>
          <w:i/>
          <w:u w:color="000000"/>
        </w:rPr>
        <w:t xml:space="preserve">A Commentary </w:t>
      </w:r>
      <w:proofErr w:type="gramStart"/>
      <w:r w:rsidRPr="00326228">
        <w:rPr>
          <w:rFonts w:eastAsia="Arial Unicode MS"/>
          <w:i/>
          <w:u w:color="000000"/>
        </w:rPr>
        <w:t>on</w:t>
      </w:r>
      <w:r>
        <w:rPr>
          <w:rFonts w:eastAsia="Arial Unicode MS"/>
          <w:u w:color="000000"/>
        </w:rPr>
        <w:t xml:space="preserve"> </w:t>
      </w:r>
      <w:r w:rsidR="00C61858">
        <w:rPr>
          <w:rFonts w:eastAsia="Arial Unicode MS"/>
          <w:u w:color="000000"/>
        </w:rPr>
        <w:t xml:space="preserve"> </w:t>
      </w:r>
      <w:proofErr w:type="spellStart"/>
      <w:r w:rsidR="00C61858" w:rsidRPr="00326228">
        <w:rPr>
          <w:rFonts w:eastAsia="Arial Unicode MS"/>
          <w:b/>
          <w:i/>
          <w:u w:color="000000"/>
        </w:rPr>
        <w:t>Laudato</w:t>
      </w:r>
      <w:proofErr w:type="spellEnd"/>
      <w:proofErr w:type="gramEnd"/>
      <w:r w:rsidR="00C61858" w:rsidRPr="00326228">
        <w:rPr>
          <w:rFonts w:eastAsia="Arial Unicode MS"/>
          <w:b/>
          <w:i/>
          <w:u w:color="000000"/>
        </w:rPr>
        <w:t xml:space="preserve"> </w:t>
      </w:r>
      <w:proofErr w:type="spellStart"/>
      <w:r w:rsidR="00C61858" w:rsidRPr="00326228">
        <w:rPr>
          <w:rFonts w:eastAsia="Arial Unicode MS"/>
          <w:b/>
          <w:i/>
          <w:u w:color="000000"/>
        </w:rPr>
        <w:t>si</w:t>
      </w:r>
      <w:proofErr w:type="spellEnd"/>
      <w:r w:rsidR="00F725AE">
        <w:rPr>
          <w:rFonts w:eastAsia="Arial Unicode MS"/>
          <w:u w:color="000000"/>
        </w:rPr>
        <w:t xml:space="preserve">. </w:t>
      </w:r>
      <w:r w:rsidR="00F725AE">
        <w:rPr>
          <w:rFonts w:eastAsia="Arial Unicode MS"/>
          <w:i/>
          <w:u w:color="000000"/>
        </w:rPr>
        <w:t>On Care for Our Common Home.</w:t>
      </w:r>
      <w:r w:rsidR="00C61858">
        <w:rPr>
          <w:rFonts w:eastAsia="Arial Unicode MS"/>
          <w:u w:color="000000"/>
        </w:rPr>
        <w:t xml:space="preserve"> Background, Contributions</w:t>
      </w:r>
      <w:r w:rsidR="00634BE0">
        <w:rPr>
          <w:rFonts w:eastAsia="Arial Unicode MS"/>
          <w:u w:color="000000"/>
        </w:rPr>
        <w:t xml:space="preserve">, Implications </w:t>
      </w:r>
      <w:proofErr w:type="gramStart"/>
      <w:r w:rsidR="00634BE0">
        <w:rPr>
          <w:rFonts w:eastAsia="Arial Unicode MS"/>
          <w:u w:color="000000"/>
        </w:rPr>
        <w:t xml:space="preserve">and </w:t>
      </w:r>
      <w:r w:rsidR="00A02600">
        <w:rPr>
          <w:rFonts w:eastAsia="Arial Unicode MS"/>
          <w:u w:color="000000"/>
        </w:rPr>
        <w:t xml:space="preserve"> the</w:t>
      </w:r>
      <w:proofErr w:type="gramEnd"/>
      <w:r w:rsidR="00A02600">
        <w:rPr>
          <w:rFonts w:eastAsia="Arial Unicode MS"/>
          <w:u w:color="000000"/>
        </w:rPr>
        <w:t xml:space="preserve"> Future of Pope Francis’ Encyc</w:t>
      </w:r>
      <w:r w:rsidR="00D2247C">
        <w:rPr>
          <w:rFonts w:eastAsia="Arial Unicode MS"/>
          <w:u w:color="000000"/>
        </w:rPr>
        <w:t xml:space="preserve">lical. </w:t>
      </w:r>
      <w:r w:rsidR="009D2D2B">
        <w:rPr>
          <w:rFonts w:eastAsia="Arial Unicode MS"/>
          <w:u w:color="000000"/>
        </w:rPr>
        <w:t>New York/ Mahwah: Paulist</w:t>
      </w:r>
      <w:r w:rsidR="00D2247C">
        <w:rPr>
          <w:rFonts w:eastAsia="Arial Unicode MS"/>
          <w:u w:color="000000"/>
        </w:rPr>
        <w:t xml:space="preserve"> Press, 2016</w:t>
      </w:r>
      <w:r w:rsidR="00A02600">
        <w:rPr>
          <w:rFonts w:eastAsia="Arial Unicode MS"/>
          <w:u w:color="000000"/>
        </w:rPr>
        <w:t xml:space="preserve">. </w:t>
      </w:r>
      <w:r w:rsidR="009D2D2B">
        <w:rPr>
          <w:rFonts w:eastAsia="Arial Unicode MS"/>
          <w:u w:color="000000"/>
        </w:rPr>
        <w:t xml:space="preserve"> </w:t>
      </w:r>
    </w:p>
    <w:p w14:paraId="5833EB61" w14:textId="77777777" w:rsidR="008020FB" w:rsidRPr="00C61858" w:rsidRDefault="008020FB" w:rsidP="00120AE8">
      <w:pPr>
        <w:widowControl w:val="0"/>
        <w:jc w:val="both"/>
        <w:outlineLvl w:val="0"/>
        <w:rPr>
          <w:rFonts w:eastAsia="Arial Unicode MS"/>
          <w:u w:color="000000"/>
        </w:rPr>
      </w:pPr>
    </w:p>
    <w:p w14:paraId="391A7091" w14:textId="7D1F9E29" w:rsidR="00943A88" w:rsidRPr="00D2247C" w:rsidRDefault="00943A88" w:rsidP="00943A88">
      <w:pPr>
        <w:widowControl w:val="0"/>
        <w:jc w:val="both"/>
        <w:outlineLvl w:val="0"/>
        <w:rPr>
          <w:rFonts w:eastAsia="Arial Unicode MS"/>
          <w:u w:color="000000"/>
        </w:rPr>
      </w:pPr>
    </w:p>
    <w:p w14:paraId="465D3800" w14:textId="77777777" w:rsidR="00943A88" w:rsidRPr="008218C8" w:rsidRDefault="00943A88" w:rsidP="00943A88">
      <w:pPr>
        <w:widowControl w:val="0"/>
        <w:jc w:val="both"/>
        <w:outlineLvl w:val="0"/>
        <w:rPr>
          <w:rFonts w:eastAsia="Arial Unicode MS"/>
          <w:u w:val="single" w:color="000000"/>
        </w:rPr>
      </w:pPr>
    </w:p>
    <w:p w14:paraId="29628806" w14:textId="77777777" w:rsidR="00326228" w:rsidRPr="008218C8" w:rsidRDefault="00326228" w:rsidP="00120AE8">
      <w:pPr>
        <w:widowControl w:val="0"/>
        <w:jc w:val="both"/>
        <w:outlineLvl w:val="0"/>
        <w:rPr>
          <w:rFonts w:eastAsia="Arial Unicode MS"/>
          <w:u w:color="000000"/>
        </w:rPr>
      </w:pPr>
    </w:p>
    <w:p w14:paraId="216E5275" w14:textId="7EC97115" w:rsidR="00584F6C" w:rsidRDefault="00D2247C" w:rsidP="00120AE8">
      <w:pPr>
        <w:widowControl w:val="0"/>
        <w:jc w:val="both"/>
        <w:outlineLvl w:val="0"/>
        <w:rPr>
          <w:rFonts w:eastAsia="Arial Unicode MS"/>
          <w:u w:color="000000"/>
        </w:rPr>
      </w:pPr>
      <w:r>
        <w:rPr>
          <w:rFonts w:eastAsia="Arial Unicode MS"/>
          <w:i/>
          <w:u w:color="000000"/>
        </w:rPr>
        <w:t xml:space="preserve">Pope Francis and the Liturgy: </w:t>
      </w:r>
      <w:r>
        <w:rPr>
          <w:rFonts w:eastAsia="Arial Unicode MS"/>
          <w:u w:color="000000"/>
        </w:rPr>
        <w:t xml:space="preserve">The Call to Holiness and Mission.  </w:t>
      </w:r>
      <w:r w:rsidR="009F70CD">
        <w:rPr>
          <w:rFonts w:eastAsia="Arial Unicode MS"/>
          <w:u w:color="000000"/>
        </w:rPr>
        <w:t>Paulist Press, 2020.</w:t>
      </w:r>
    </w:p>
    <w:p w14:paraId="11042640" w14:textId="77777777" w:rsidR="000C12CB" w:rsidRDefault="000C12CB" w:rsidP="00120AE8">
      <w:pPr>
        <w:widowControl w:val="0"/>
        <w:jc w:val="both"/>
        <w:outlineLvl w:val="0"/>
        <w:rPr>
          <w:rFonts w:eastAsia="Arial Unicode MS"/>
          <w:u w:color="000000"/>
        </w:rPr>
      </w:pPr>
    </w:p>
    <w:p w14:paraId="7704B337" w14:textId="2433D33C" w:rsidR="001D6B80" w:rsidRDefault="001D6B80" w:rsidP="00120AE8">
      <w:pPr>
        <w:widowControl w:val="0"/>
        <w:jc w:val="both"/>
        <w:outlineLvl w:val="0"/>
        <w:rPr>
          <w:rFonts w:eastAsia="Arial Unicode MS"/>
          <w:u w:color="000000"/>
        </w:rPr>
      </w:pPr>
    </w:p>
    <w:p w14:paraId="733B5918" w14:textId="77777777" w:rsidR="000C12CB" w:rsidRDefault="000C12CB" w:rsidP="00120AE8">
      <w:pPr>
        <w:widowControl w:val="0"/>
        <w:jc w:val="both"/>
        <w:outlineLvl w:val="0"/>
        <w:rPr>
          <w:rFonts w:eastAsia="Arial Unicode MS"/>
          <w:u w:color="000000"/>
        </w:rPr>
      </w:pPr>
    </w:p>
    <w:p w14:paraId="111ECA84" w14:textId="1EB2AB1D" w:rsidR="001D6B80" w:rsidRDefault="001D6B80" w:rsidP="00120AE8">
      <w:pPr>
        <w:widowControl w:val="0"/>
        <w:jc w:val="both"/>
        <w:outlineLvl w:val="0"/>
        <w:rPr>
          <w:rFonts w:eastAsia="Arial Unicode MS"/>
          <w:u w:color="000000"/>
        </w:rPr>
      </w:pPr>
      <w:r>
        <w:rPr>
          <w:rFonts w:eastAsia="Arial Unicode MS"/>
          <w:i/>
          <w:u w:color="000000"/>
        </w:rPr>
        <w:t>Liturgy and Sacraments in the World of COVID 19.</w:t>
      </w:r>
      <w:r w:rsidR="00E85986">
        <w:rPr>
          <w:rFonts w:eastAsia="Arial Unicode MS"/>
          <w:u w:color="000000"/>
        </w:rPr>
        <w:t xml:space="preserve"> Paulist Press, 2020.</w:t>
      </w:r>
    </w:p>
    <w:p w14:paraId="7687E1F0" w14:textId="77777777" w:rsidR="000072F9" w:rsidRDefault="000072F9" w:rsidP="00120AE8">
      <w:pPr>
        <w:widowControl w:val="0"/>
        <w:jc w:val="both"/>
        <w:outlineLvl w:val="0"/>
        <w:rPr>
          <w:rFonts w:eastAsia="Arial Unicode MS"/>
          <w:u w:color="000000"/>
        </w:rPr>
      </w:pPr>
    </w:p>
    <w:p w14:paraId="475B3FEA" w14:textId="12AFDFAF" w:rsidR="000C12CB" w:rsidRDefault="000C12CB" w:rsidP="00120AE8">
      <w:pPr>
        <w:widowControl w:val="0"/>
        <w:jc w:val="both"/>
        <w:outlineLvl w:val="0"/>
        <w:rPr>
          <w:rFonts w:eastAsia="Arial Unicode MS"/>
          <w:u w:color="000000"/>
        </w:rPr>
      </w:pPr>
    </w:p>
    <w:p w14:paraId="0024F0BB" w14:textId="0BB7FC20" w:rsidR="000C12CB" w:rsidRPr="00D319E5" w:rsidRDefault="00D319E5" w:rsidP="00120AE8">
      <w:pPr>
        <w:widowControl w:val="0"/>
        <w:jc w:val="both"/>
        <w:outlineLvl w:val="0"/>
        <w:rPr>
          <w:rFonts w:eastAsia="Arial Unicode MS"/>
          <w:u w:color="000000"/>
        </w:rPr>
      </w:pPr>
      <w:proofErr w:type="spellStart"/>
      <w:r>
        <w:rPr>
          <w:rFonts w:eastAsia="Arial Unicode MS"/>
          <w:i/>
          <w:iCs/>
          <w:u w:color="000000"/>
        </w:rPr>
        <w:t>Desiderio</w:t>
      </w:r>
      <w:proofErr w:type="spellEnd"/>
      <w:r>
        <w:rPr>
          <w:rFonts w:eastAsia="Arial Unicode MS"/>
          <w:i/>
          <w:iCs/>
          <w:u w:color="000000"/>
        </w:rPr>
        <w:t xml:space="preserve"> </w:t>
      </w:r>
      <w:proofErr w:type="spellStart"/>
      <w:r>
        <w:rPr>
          <w:rFonts w:eastAsia="Arial Unicode MS"/>
          <w:i/>
          <w:iCs/>
          <w:u w:color="000000"/>
        </w:rPr>
        <w:t>Desideravi</w:t>
      </w:r>
      <w:proofErr w:type="spellEnd"/>
      <w:r>
        <w:rPr>
          <w:rFonts w:eastAsia="Arial Unicode MS"/>
          <w:i/>
          <w:iCs/>
          <w:u w:color="000000"/>
        </w:rPr>
        <w:t xml:space="preserve">. </w:t>
      </w:r>
      <w:r>
        <w:rPr>
          <w:rFonts w:eastAsia="Arial Unicode MS"/>
          <w:u w:color="000000"/>
        </w:rPr>
        <w:t xml:space="preserve">Pope Francis. Commentary by Kevin W. Irwin. </w:t>
      </w:r>
      <w:r w:rsidR="000072F9">
        <w:rPr>
          <w:rFonts w:eastAsia="Arial Unicode MS"/>
          <w:u w:color="000000"/>
        </w:rPr>
        <w:t xml:space="preserve"> </w:t>
      </w:r>
      <w:r>
        <w:rPr>
          <w:rFonts w:eastAsia="Arial Unicode MS"/>
          <w:u w:color="000000"/>
        </w:rPr>
        <w:t>New York/Mahwah: 2022.</w:t>
      </w:r>
    </w:p>
    <w:p w14:paraId="7B813E1F" w14:textId="28391E5A" w:rsidR="001D6B80" w:rsidRDefault="001D6B80" w:rsidP="00120AE8">
      <w:pPr>
        <w:widowControl w:val="0"/>
        <w:jc w:val="both"/>
        <w:outlineLvl w:val="0"/>
        <w:rPr>
          <w:rFonts w:eastAsia="Arial Unicode MS"/>
          <w:u w:color="000000"/>
        </w:rPr>
      </w:pPr>
    </w:p>
    <w:p w14:paraId="324E3C89" w14:textId="7415CDFB" w:rsidR="001D6B80" w:rsidRDefault="00E85986" w:rsidP="00120AE8">
      <w:pPr>
        <w:widowControl w:val="0"/>
        <w:jc w:val="both"/>
        <w:outlineLvl w:val="0"/>
        <w:rPr>
          <w:rFonts w:eastAsia="Arial Unicode MS"/>
          <w:u w:color="000000"/>
        </w:rPr>
      </w:pPr>
      <w:r w:rsidRPr="00E85986">
        <w:rPr>
          <w:rFonts w:eastAsia="Arial Unicode MS"/>
          <w:i/>
          <w:u w:color="000000"/>
        </w:rPr>
        <w:t>Ecology, Liturgy, Sacramen</w:t>
      </w:r>
      <w:r w:rsidRPr="000C12CB">
        <w:rPr>
          <w:rFonts w:eastAsia="Arial Unicode MS"/>
          <w:u w:color="000000"/>
        </w:rPr>
        <w:t>t</w:t>
      </w:r>
      <w:r w:rsidR="000C12CB" w:rsidRPr="000C12CB">
        <w:rPr>
          <w:rFonts w:eastAsia="Arial Unicode MS"/>
          <w:u w:color="000000"/>
        </w:rPr>
        <w:t xml:space="preserve">s. </w:t>
      </w:r>
      <w:r w:rsidR="000072F9">
        <w:rPr>
          <w:rFonts w:eastAsia="Arial Unicode MS"/>
          <w:u w:color="000000"/>
        </w:rPr>
        <w:t xml:space="preserve"> New York/Mahwah: Paulist Press, 2023.</w:t>
      </w:r>
    </w:p>
    <w:p w14:paraId="78A0A357" w14:textId="77777777" w:rsidR="007E4E1A" w:rsidRDefault="007E4E1A" w:rsidP="00120AE8">
      <w:pPr>
        <w:widowControl w:val="0"/>
        <w:jc w:val="both"/>
        <w:outlineLvl w:val="0"/>
        <w:rPr>
          <w:rFonts w:eastAsia="Arial Unicode MS"/>
          <w:u w:color="000000"/>
        </w:rPr>
      </w:pPr>
    </w:p>
    <w:p w14:paraId="3A462FC7" w14:textId="16687BF0" w:rsidR="007E4E1A" w:rsidRPr="007E4E1A" w:rsidRDefault="007E4E1A" w:rsidP="00120AE8">
      <w:pPr>
        <w:widowControl w:val="0"/>
        <w:jc w:val="both"/>
        <w:outlineLvl w:val="0"/>
        <w:rPr>
          <w:rFonts w:eastAsia="Arial Unicode MS"/>
          <w:u w:color="000000"/>
        </w:rPr>
      </w:pPr>
      <w:r>
        <w:rPr>
          <w:rFonts w:eastAsia="Arial Unicode MS"/>
          <w:i/>
          <w:iCs/>
          <w:u w:color="000000"/>
        </w:rPr>
        <w:t>Laudate Deum.</w:t>
      </w:r>
      <w:r>
        <w:rPr>
          <w:rFonts w:eastAsia="Arial Unicode MS"/>
          <w:u w:color="000000"/>
        </w:rPr>
        <w:t xml:space="preserve"> Pope Francis.</w:t>
      </w:r>
      <w:r>
        <w:rPr>
          <w:rFonts w:eastAsia="Arial Unicode MS"/>
          <w:i/>
          <w:iCs/>
          <w:u w:color="000000"/>
        </w:rPr>
        <w:t xml:space="preserve"> </w:t>
      </w:r>
      <w:r>
        <w:rPr>
          <w:rFonts w:eastAsia="Arial Unicode MS"/>
          <w:u w:color="000000"/>
        </w:rPr>
        <w:t>Introduction to Paulist Press edition. (New York/Mahwah: Paulist Press, 2023).</w:t>
      </w:r>
    </w:p>
    <w:p w14:paraId="205E260D" w14:textId="77777777" w:rsidR="00584F6C" w:rsidRPr="008218C8" w:rsidRDefault="00584F6C" w:rsidP="00120AE8">
      <w:pPr>
        <w:widowControl w:val="0"/>
        <w:jc w:val="both"/>
        <w:outlineLvl w:val="0"/>
        <w:rPr>
          <w:rFonts w:eastAsia="Arial Unicode MS"/>
          <w:u w:color="000000"/>
        </w:rPr>
      </w:pPr>
    </w:p>
    <w:p w14:paraId="56E68881" w14:textId="77777777" w:rsidR="00584F6C" w:rsidRPr="008218C8" w:rsidRDefault="00584F6C" w:rsidP="00120AE8">
      <w:pPr>
        <w:widowControl w:val="0"/>
        <w:jc w:val="both"/>
        <w:outlineLvl w:val="0"/>
        <w:rPr>
          <w:rFonts w:eastAsia="Arial Unicode MS"/>
          <w:u w:color="000000"/>
        </w:rPr>
      </w:pPr>
    </w:p>
    <w:p w14:paraId="650F9726" w14:textId="77777777" w:rsidR="00584F6C" w:rsidRPr="008218C8" w:rsidRDefault="00AC32DA" w:rsidP="00120AE8">
      <w:pPr>
        <w:widowControl w:val="0"/>
        <w:jc w:val="both"/>
        <w:outlineLvl w:val="0"/>
        <w:rPr>
          <w:rFonts w:eastAsia="Arial Unicode MS"/>
          <w:b/>
          <w:i/>
          <w:u w:color="000000"/>
        </w:rPr>
      </w:pPr>
      <w:r>
        <w:rPr>
          <w:rFonts w:eastAsia="Arial Unicode MS"/>
          <w:b/>
          <w:i/>
          <w:u w:color="000000"/>
        </w:rPr>
        <w:t>Articles</w:t>
      </w:r>
      <w:r w:rsidRPr="008218C8">
        <w:rPr>
          <w:rFonts w:eastAsia="Arial Unicode MS"/>
          <w:b/>
          <w:i/>
          <w:u w:color="000000"/>
        </w:rPr>
        <w:t>:</w:t>
      </w:r>
    </w:p>
    <w:p w14:paraId="2226884A" w14:textId="77777777" w:rsidR="00584F6C" w:rsidRPr="008218C8" w:rsidRDefault="00584F6C" w:rsidP="00120AE8">
      <w:pPr>
        <w:widowControl w:val="0"/>
        <w:jc w:val="both"/>
        <w:outlineLvl w:val="0"/>
        <w:rPr>
          <w:rFonts w:eastAsia="Arial Unicode MS"/>
          <w:b/>
          <w:i/>
          <w:u w:color="000000"/>
        </w:rPr>
      </w:pPr>
    </w:p>
    <w:p w14:paraId="3B473F8C" w14:textId="77777777" w:rsidR="00584F6C" w:rsidRPr="008218C8" w:rsidRDefault="008218C8" w:rsidP="00120AE8">
      <w:pPr>
        <w:widowControl w:val="0"/>
        <w:jc w:val="both"/>
        <w:outlineLvl w:val="0"/>
        <w:rPr>
          <w:rFonts w:eastAsia="Arial Unicode MS"/>
          <w:u w:color="000000"/>
        </w:rPr>
      </w:pPr>
      <w:r>
        <w:rPr>
          <w:rFonts w:eastAsia="Arial Unicode MS"/>
          <w:u w:color="000000"/>
        </w:rPr>
        <w:t>“The Holy Communion.”</w:t>
      </w:r>
      <w:r w:rsidR="00584F6C" w:rsidRPr="008218C8">
        <w:rPr>
          <w:rFonts w:eastAsia="Arial Unicode MS"/>
          <w:u w:color="000000"/>
        </w:rPr>
        <w:t xml:space="preserve"> In </w:t>
      </w:r>
      <w:r w:rsidR="00584F6C" w:rsidRPr="008218C8">
        <w:rPr>
          <w:rFonts w:eastAsia="Arial Unicode MS"/>
          <w:i/>
          <w:u w:color="000000"/>
        </w:rPr>
        <w:t xml:space="preserve">Exploring the </w:t>
      </w:r>
      <w:proofErr w:type="gramStart"/>
      <w:r w:rsidR="00584F6C" w:rsidRPr="008218C8">
        <w:rPr>
          <w:rFonts w:eastAsia="Arial Unicode MS"/>
          <w:i/>
          <w:u w:color="000000"/>
        </w:rPr>
        <w:t>Faith</w:t>
      </w:r>
      <w:proofErr w:type="gramEnd"/>
      <w:r w:rsidR="00584F6C" w:rsidRPr="008218C8">
        <w:rPr>
          <w:rFonts w:eastAsia="Arial Unicode MS"/>
          <w:i/>
          <w:u w:color="000000"/>
        </w:rPr>
        <w:t xml:space="preserve"> We Share</w:t>
      </w:r>
      <w:r w:rsidR="00584F6C" w:rsidRPr="008218C8">
        <w:rPr>
          <w:rFonts w:eastAsia="Arial Unicode MS"/>
          <w:u w:color="000000"/>
        </w:rPr>
        <w:t>, edited by Glenn Stone and Charles La Fontaine, 42-64.  New York/Ramsey: Paulist Press, l980.</w:t>
      </w:r>
    </w:p>
    <w:p w14:paraId="375DAE55" w14:textId="77777777" w:rsidR="00584F6C" w:rsidRPr="008218C8" w:rsidRDefault="00584F6C" w:rsidP="00120AE8">
      <w:pPr>
        <w:widowControl w:val="0"/>
        <w:jc w:val="both"/>
        <w:outlineLvl w:val="0"/>
        <w:rPr>
          <w:rFonts w:eastAsia="Arial Unicode MS"/>
          <w:u w:color="000000"/>
        </w:rPr>
      </w:pPr>
    </w:p>
    <w:p w14:paraId="1FF5CFDE" w14:textId="77777777" w:rsidR="00584F6C" w:rsidRPr="008218C8" w:rsidRDefault="00584F6C" w:rsidP="00120AE8">
      <w:pPr>
        <w:widowControl w:val="0"/>
        <w:jc w:val="both"/>
        <w:outlineLvl w:val="0"/>
        <w:rPr>
          <w:rFonts w:eastAsia="Arial Unicode MS"/>
          <w:u w:color="000000"/>
        </w:rPr>
      </w:pPr>
    </w:p>
    <w:p w14:paraId="34343B16" w14:textId="77777777" w:rsidR="00584F6C" w:rsidRPr="008218C8"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Christian Initia</w:t>
      </w:r>
      <w:r>
        <w:rPr>
          <w:rFonts w:eastAsia="Arial Unicode MS"/>
          <w:u w:color="000000"/>
        </w:rPr>
        <w:t>tion: Some Important Questions.”</w:t>
      </w:r>
      <w:r w:rsidR="00584F6C" w:rsidRPr="008218C8">
        <w:rPr>
          <w:rFonts w:eastAsia="Arial Unicode MS"/>
          <w:u w:color="000000"/>
        </w:rPr>
        <w:t xml:space="preserve"> </w:t>
      </w:r>
      <w:r w:rsidR="00584F6C" w:rsidRPr="008218C8">
        <w:rPr>
          <w:rFonts w:eastAsia="Arial Unicode MS"/>
          <w:i/>
          <w:u w:color="000000"/>
        </w:rPr>
        <w:t>The Chicago Catechumenate</w:t>
      </w:r>
      <w:r w:rsidR="00584F6C" w:rsidRPr="008218C8">
        <w:rPr>
          <w:rFonts w:eastAsia="Arial Unicode MS"/>
          <w:u w:color="000000"/>
        </w:rPr>
        <w:t xml:space="preserve"> 3 (l98l):</w:t>
      </w:r>
      <w:r>
        <w:rPr>
          <w:rFonts w:eastAsia="Arial Unicode MS"/>
          <w:u w:color="000000"/>
        </w:rPr>
        <w:t xml:space="preserve"> </w:t>
      </w:r>
      <w:r w:rsidR="00584F6C" w:rsidRPr="008218C8">
        <w:rPr>
          <w:rFonts w:eastAsia="Arial Unicode MS"/>
          <w:u w:color="000000"/>
        </w:rPr>
        <w:t>4</w:t>
      </w:r>
      <w:r w:rsidR="00584F6C" w:rsidRPr="008218C8">
        <w:rPr>
          <w:rFonts w:eastAsia="Arial Unicode MS"/>
          <w:u w:color="000000"/>
        </w:rPr>
        <w:noBreakHyphen/>
        <w:t>24.</w:t>
      </w:r>
    </w:p>
    <w:p w14:paraId="52CB80C0" w14:textId="77777777" w:rsidR="00584F6C" w:rsidRPr="008218C8" w:rsidRDefault="00584F6C" w:rsidP="00120AE8">
      <w:pPr>
        <w:widowControl w:val="0"/>
        <w:jc w:val="both"/>
        <w:outlineLvl w:val="0"/>
        <w:rPr>
          <w:rFonts w:eastAsia="Arial Unicode MS"/>
          <w:u w:color="000000"/>
        </w:rPr>
      </w:pPr>
    </w:p>
    <w:p w14:paraId="641723B5"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 </w:t>
      </w:r>
    </w:p>
    <w:p w14:paraId="66C1CE6A" w14:textId="77777777" w:rsidR="00584F6C" w:rsidRPr="008218C8" w:rsidRDefault="008218C8" w:rsidP="00120AE8">
      <w:pPr>
        <w:widowControl w:val="0"/>
        <w:jc w:val="both"/>
        <w:outlineLvl w:val="0"/>
        <w:rPr>
          <w:rFonts w:eastAsia="Arial Unicode MS"/>
          <w:u w:color="000000"/>
        </w:rPr>
      </w:pPr>
      <w:r>
        <w:rPr>
          <w:rFonts w:eastAsia="Arial Unicode MS"/>
          <w:u w:color="000000"/>
        </w:rPr>
        <w:t>“Recent Sacramental Theology: A Review Discussion.”</w:t>
      </w:r>
      <w:r w:rsidR="00584F6C" w:rsidRPr="008218C8">
        <w:rPr>
          <w:rFonts w:eastAsia="Arial Unicode MS"/>
          <w:u w:color="000000"/>
        </w:rPr>
        <w:t xml:space="preserve"> </w:t>
      </w:r>
      <w:r>
        <w:rPr>
          <w:rFonts w:eastAsia="Arial Unicode MS"/>
          <w:i/>
          <w:u w:color="000000"/>
        </w:rPr>
        <w:t>The Thomist</w:t>
      </w:r>
      <w:r w:rsidR="00584F6C" w:rsidRPr="008218C8">
        <w:rPr>
          <w:rFonts w:eastAsia="Arial Unicode MS"/>
          <w:i/>
          <w:u w:color="000000"/>
        </w:rPr>
        <w:t xml:space="preserve"> </w:t>
      </w:r>
      <w:r w:rsidR="00584F6C" w:rsidRPr="008218C8">
        <w:rPr>
          <w:rFonts w:eastAsia="Arial Unicode MS"/>
          <w:u w:color="000000"/>
        </w:rPr>
        <w:t>47 (l983):</w:t>
      </w:r>
      <w:r>
        <w:rPr>
          <w:rFonts w:eastAsia="Arial Unicode MS"/>
          <w:u w:color="000000"/>
        </w:rPr>
        <w:t xml:space="preserve"> </w:t>
      </w:r>
      <w:r w:rsidR="00584F6C" w:rsidRPr="008218C8">
        <w:rPr>
          <w:rFonts w:eastAsia="Arial Unicode MS"/>
          <w:u w:color="000000"/>
        </w:rPr>
        <w:t>592</w:t>
      </w:r>
      <w:r w:rsidR="00584F6C" w:rsidRPr="008218C8">
        <w:rPr>
          <w:rFonts w:eastAsia="Arial Unicode MS"/>
          <w:u w:color="000000"/>
        </w:rPr>
        <w:noBreakHyphen/>
        <w:t>608.</w:t>
      </w:r>
    </w:p>
    <w:p w14:paraId="3418956C" w14:textId="77777777" w:rsidR="00584F6C" w:rsidRPr="008218C8" w:rsidRDefault="00584F6C" w:rsidP="00120AE8">
      <w:pPr>
        <w:widowControl w:val="0"/>
        <w:jc w:val="both"/>
        <w:outlineLvl w:val="0"/>
        <w:rPr>
          <w:rFonts w:eastAsia="Arial Unicode MS"/>
          <w:u w:color="000000"/>
        </w:rPr>
      </w:pPr>
    </w:p>
    <w:p w14:paraId="2E290CB4" w14:textId="77777777" w:rsidR="00584F6C" w:rsidRPr="008218C8" w:rsidRDefault="00584F6C" w:rsidP="00120AE8">
      <w:pPr>
        <w:widowControl w:val="0"/>
        <w:jc w:val="both"/>
        <w:outlineLvl w:val="0"/>
        <w:rPr>
          <w:rFonts w:eastAsia="Arial Unicode MS"/>
          <w:u w:color="000000"/>
        </w:rPr>
      </w:pPr>
    </w:p>
    <w:p w14:paraId="77D91F44"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“The Cons</w:t>
      </w:r>
      <w:r w:rsidR="008218C8">
        <w:rPr>
          <w:rFonts w:eastAsia="Arial Unicode MS"/>
          <w:u w:color="000000"/>
        </w:rPr>
        <w:t xml:space="preserve">titution on the Sacred Liturgy.” In </w:t>
      </w:r>
      <w:r w:rsidRPr="008218C8">
        <w:rPr>
          <w:rFonts w:eastAsia="Arial Unicode MS"/>
          <w:i/>
          <w:u w:color="000000"/>
        </w:rPr>
        <w:t>Vatican II and Its Documents: An American Reappraisal</w:t>
      </w:r>
      <w:r w:rsidR="008218C8">
        <w:rPr>
          <w:rFonts w:eastAsia="Arial Unicode MS"/>
          <w:u w:color="000000"/>
        </w:rPr>
        <w:t>,</w:t>
      </w:r>
      <w:r w:rsidRPr="008218C8">
        <w:rPr>
          <w:rFonts w:eastAsia="Arial Unicode MS"/>
          <w:i/>
          <w:u w:color="000000"/>
        </w:rPr>
        <w:t xml:space="preserve"> </w:t>
      </w:r>
      <w:r w:rsidR="008218C8">
        <w:rPr>
          <w:rFonts w:eastAsia="Arial Unicode MS"/>
          <w:u w:color="000000"/>
        </w:rPr>
        <w:t>edited by Timothy O'Connell, 3-38. Wilmington: Glazier, l986</w:t>
      </w:r>
      <w:r w:rsidRPr="008218C8">
        <w:rPr>
          <w:rFonts w:eastAsia="Arial Unicode MS"/>
          <w:u w:color="000000"/>
        </w:rPr>
        <w:t xml:space="preserve">. </w:t>
      </w:r>
    </w:p>
    <w:p w14:paraId="5F9177A6" w14:textId="77777777" w:rsidR="00584F6C" w:rsidRPr="008218C8" w:rsidRDefault="00584F6C" w:rsidP="00120AE8">
      <w:pPr>
        <w:widowControl w:val="0"/>
        <w:jc w:val="both"/>
        <w:outlineLvl w:val="0"/>
        <w:rPr>
          <w:rFonts w:eastAsia="Arial Unicode MS"/>
          <w:u w:color="000000"/>
        </w:rPr>
      </w:pPr>
    </w:p>
    <w:p w14:paraId="6AA8168F" w14:textId="77777777" w:rsidR="00584F6C" w:rsidRPr="008218C8" w:rsidRDefault="00584F6C" w:rsidP="00120AE8">
      <w:pPr>
        <w:widowControl w:val="0"/>
        <w:jc w:val="both"/>
        <w:outlineLvl w:val="0"/>
        <w:rPr>
          <w:rFonts w:eastAsia="Arial Unicode MS"/>
          <w:u w:color="000000"/>
        </w:rPr>
      </w:pPr>
    </w:p>
    <w:p w14:paraId="4D76646F" w14:textId="77777777" w:rsidR="00584F6C" w:rsidRPr="008218C8"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The Good New</w:t>
      </w:r>
      <w:r>
        <w:rPr>
          <w:rFonts w:eastAsia="Arial Unicode MS"/>
          <w:u w:color="000000"/>
        </w:rPr>
        <w:t>s of Repentance and Conversion.”</w:t>
      </w:r>
      <w:r w:rsidR="00584F6C" w:rsidRPr="008218C8">
        <w:rPr>
          <w:rFonts w:eastAsia="Arial Unicode MS"/>
          <w:u w:color="000000"/>
        </w:rPr>
        <w:t xml:space="preserve"> In </w:t>
      </w:r>
      <w:r w:rsidR="00584F6C" w:rsidRPr="008218C8">
        <w:rPr>
          <w:rFonts w:eastAsia="Arial Unicode MS"/>
          <w:i/>
          <w:u w:color="000000"/>
        </w:rPr>
        <w:t>Reconciliation and Forgiveness</w:t>
      </w:r>
      <w:r w:rsidR="00584F6C" w:rsidRPr="008218C8">
        <w:rPr>
          <w:rFonts w:eastAsia="Arial Unicode MS"/>
          <w:u w:color="000000"/>
        </w:rPr>
        <w:t xml:space="preserve">, edited by Michael </w:t>
      </w:r>
      <w:proofErr w:type="spellStart"/>
      <w:r w:rsidR="00584F6C" w:rsidRPr="008218C8">
        <w:rPr>
          <w:rFonts w:eastAsia="Arial Unicode MS"/>
          <w:u w:color="000000"/>
        </w:rPr>
        <w:t>Henchal</w:t>
      </w:r>
      <w:proofErr w:type="spellEnd"/>
      <w:r>
        <w:rPr>
          <w:rFonts w:eastAsia="Arial Unicode MS"/>
          <w:u w:color="000000"/>
        </w:rPr>
        <w:t xml:space="preserve">, 32-56. Collegeville: </w:t>
      </w:r>
      <w:r w:rsidR="00584F6C" w:rsidRPr="008218C8">
        <w:rPr>
          <w:rFonts w:eastAsia="Arial Unicode MS"/>
          <w:u w:color="000000"/>
        </w:rPr>
        <w:t>The Liturgical Press,</w:t>
      </w:r>
      <w:r>
        <w:rPr>
          <w:rFonts w:eastAsia="Arial Unicode MS"/>
          <w:u w:color="000000"/>
        </w:rPr>
        <w:t xml:space="preserve"> 1987.</w:t>
      </w:r>
    </w:p>
    <w:p w14:paraId="51F7D329" w14:textId="77777777" w:rsidR="00584F6C" w:rsidRPr="008218C8" w:rsidRDefault="00584F6C" w:rsidP="00120AE8">
      <w:pPr>
        <w:widowControl w:val="0"/>
        <w:jc w:val="both"/>
        <w:outlineLvl w:val="0"/>
        <w:rPr>
          <w:rFonts w:eastAsia="Arial Unicode MS"/>
          <w:u w:color="000000"/>
        </w:rPr>
      </w:pPr>
    </w:p>
    <w:p w14:paraId="2B6CA7C2" w14:textId="77777777" w:rsidR="00584F6C" w:rsidRPr="008218C8" w:rsidRDefault="00584F6C" w:rsidP="00120AE8">
      <w:pPr>
        <w:widowControl w:val="0"/>
        <w:jc w:val="both"/>
        <w:outlineLvl w:val="0"/>
        <w:rPr>
          <w:rFonts w:eastAsia="Arial Unicode MS"/>
          <w:u w:color="000000"/>
        </w:rPr>
      </w:pPr>
    </w:p>
    <w:p w14:paraId="026C8B7B" w14:textId="77777777" w:rsidR="00584F6C" w:rsidRPr="008218C8" w:rsidRDefault="008218C8" w:rsidP="00120AE8">
      <w:pPr>
        <w:widowControl w:val="0"/>
        <w:jc w:val="both"/>
        <w:outlineLvl w:val="0"/>
        <w:rPr>
          <w:rFonts w:eastAsia="Arial Unicode MS"/>
          <w:u w:color="000000"/>
        </w:rPr>
      </w:pPr>
      <w:r>
        <w:rPr>
          <w:rFonts w:eastAsia="Arial Unicode MS"/>
          <w:u w:color="000000"/>
        </w:rPr>
        <w:t>“Sacrament.”</w:t>
      </w:r>
      <w:r w:rsidR="00584F6C" w:rsidRPr="008218C8">
        <w:rPr>
          <w:rFonts w:eastAsia="Arial Unicode MS"/>
          <w:u w:color="000000"/>
        </w:rPr>
        <w:t xml:space="preserve"> In </w:t>
      </w:r>
      <w:r w:rsidR="00584F6C" w:rsidRPr="008218C8">
        <w:rPr>
          <w:rFonts w:eastAsia="Arial Unicode MS"/>
          <w:i/>
          <w:u w:color="000000"/>
        </w:rPr>
        <w:t>New Dictionary of Theology</w:t>
      </w:r>
      <w:r>
        <w:rPr>
          <w:rFonts w:eastAsia="Arial Unicode MS"/>
          <w:u w:color="000000"/>
        </w:rPr>
        <w:t>,</w:t>
      </w:r>
      <w:r w:rsidR="00584F6C" w:rsidRPr="008218C8">
        <w:rPr>
          <w:rFonts w:eastAsia="Arial Unicode MS"/>
          <w:u w:color="000000"/>
        </w:rPr>
        <w:t xml:space="preserve"> edited by Dermot Lane, Mary Collins and Joseph Komonchak</w:t>
      </w:r>
      <w:r>
        <w:rPr>
          <w:rFonts w:eastAsia="Arial Unicode MS"/>
          <w:u w:color="000000"/>
        </w:rPr>
        <w:t xml:space="preserve">, 910-922. </w:t>
      </w:r>
      <w:r w:rsidR="00584F6C" w:rsidRPr="008218C8">
        <w:rPr>
          <w:rFonts w:eastAsia="Arial Unicode MS"/>
          <w:u w:color="000000"/>
        </w:rPr>
        <w:t>Wil</w:t>
      </w:r>
      <w:r>
        <w:rPr>
          <w:rFonts w:eastAsia="Arial Unicode MS"/>
          <w:u w:color="000000"/>
        </w:rPr>
        <w:t>mington: Glazier, 1987.</w:t>
      </w:r>
    </w:p>
    <w:p w14:paraId="192FA489" w14:textId="77777777" w:rsidR="00584F6C" w:rsidRPr="008218C8" w:rsidRDefault="00584F6C" w:rsidP="00120AE8">
      <w:pPr>
        <w:widowControl w:val="0"/>
        <w:jc w:val="both"/>
        <w:outlineLvl w:val="0"/>
        <w:rPr>
          <w:rFonts w:eastAsia="Arial Unicode MS"/>
          <w:u w:color="000000"/>
        </w:rPr>
      </w:pPr>
    </w:p>
    <w:p w14:paraId="53C7CDC0" w14:textId="77777777" w:rsidR="00584F6C" w:rsidRPr="008218C8" w:rsidRDefault="00584F6C" w:rsidP="00120AE8">
      <w:pPr>
        <w:widowControl w:val="0"/>
        <w:jc w:val="both"/>
        <w:outlineLvl w:val="0"/>
        <w:rPr>
          <w:rFonts w:eastAsia="Arial Unicode MS"/>
          <w:u w:color="000000"/>
        </w:rPr>
      </w:pPr>
    </w:p>
    <w:p w14:paraId="332D0F26" w14:textId="77777777" w:rsidR="00584F6C" w:rsidRPr="008218C8" w:rsidRDefault="008218C8" w:rsidP="00120AE8">
      <w:pPr>
        <w:widowControl w:val="0"/>
        <w:jc w:val="both"/>
        <w:outlineLvl w:val="0"/>
        <w:rPr>
          <w:rFonts w:eastAsia="Arial Unicode MS"/>
          <w:u w:color="000000"/>
        </w:rPr>
      </w:pPr>
      <w:r>
        <w:rPr>
          <w:rFonts w:eastAsia="Arial Unicode MS"/>
          <w:u w:color="000000"/>
        </w:rPr>
        <w:t>“Eucharistic Theology.”</w:t>
      </w:r>
      <w:r w:rsidR="00584F6C" w:rsidRPr="008218C8">
        <w:rPr>
          <w:rFonts w:eastAsia="Arial Unicode MS"/>
          <w:u w:color="000000"/>
        </w:rPr>
        <w:t xml:space="preserve"> </w:t>
      </w:r>
      <w:r w:rsidR="00584F6C" w:rsidRPr="008218C8">
        <w:rPr>
          <w:rFonts w:eastAsia="Arial Unicode MS"/>
          <w:i/>
          <w:u w:color="000000"/>
        </w:rPr>
        <w:t>New Catholic Encyclopedia</w:t>
      </w:r>
      <w:r>
        <w:rPr>
          <w:rFonts w:eastAsia="Arial Unicode MS"/>
          <w:u w:color="000000"/>
        </w:rPr>
        <w:t xml:space="preserve">, Supplement, vol. 18, 153-155. </w:t>
      </w:r>
      <w:r w:rsidR="00584F6C" w:rsidRPr="008218C8">
        <w:rPr>
          <w:rFonts w:eastAsia="Arial Unicode MS"/>
          <w:u w:color="000000"/>
        </w:rPr>
        <w:t xml:space="preserve">Washington: </w:t>
      </w:r>
      <w:r>
        <w:rPr>
          <w:rFonts w:eastAsia="Arial Unicode MS"/>
          <w:u w:color="000000"/>
        </w:rPr>
        <w:t xml:space="preserve">The </w:t>
      </w:r>
      <w:r w:rsidR="00584F6C" w:rsidRPr="008218C8">
        <w:rPr>
          <w:rFonts w:eastAsia="Arial Unicode MS"/>
          <w:u w:color="000000"/>
        </w:rPr>
        <w:t>Catholic Universi</w:t>
      </w:r>
      <w:r>
        <w:rPr>
          <w:rFonts w:eastAsia="Arial Unicode MS"/>
          <w:u w:color="000000"/>
        </w:rPr>
        <w:t>ty of America Press, 1988</w:t>
      </w:r>
      <w:r w:rsidR="00584F6C" w:rsidRPr="008218C8">
        <w:rPr>
          <w:rFonts w:eastAsia="Arial Unicode MS"/>
          <w:u w:color="000000"/>
        </w:rPr>
        <w:t>.</w:t>
      </w:r>
    </w:p>
    <w:p w14:paraId="62AAFAD2" w14:textId="77777777" w:rsidR="00584F6C" w:rsidRPr="008218C8" w:rsidRDefault="00584F6C" w:rsidP="00120AE8">
      <w:pPr>
        <w:widowControl w:val="0"/>
        <w:jc w:val="both"/>
        <w:outlineLvl w:val="0"/>
        <w:rPr>
          <w:rFonts w:eastAsia="Arial Unicode MS"/>
          <w:u w:color="000000"/>
        </w:rPr>
      </w:pPr>
    </w:p>
    <w:p w14:paraId="54653835" w14:textId="77777777" w:rsidR="00584F6C" w:rsidRPr="008218C8" w:rsidRDefault="00584F6C" w:rsidP="00120AE8">
      <w:pPr>
        <w:widowControl w:val="0"/>
        <w:jc w:val="both"/>
        <w:outlineLvl w:val="0"/>
        <w:rPr>
          <w:rFonts w:eastAsia="Arial Unicode MS"/>
          <w:u w:color="000000"/>
        </w:rPr>
      </w:pPr>
    </w:p>
    <w:p w14:paraId="4A2A3500" w14:textId="77777777" w:rsidR="00584F6C" w:rsidRPr="008218C8" w:rsidRDefault="008218C8" w:rsidP="00120AE8">
      <w:pPr>
        <w:widowControl w:val="0"/>
        <w:jc w:val="both"/>
        <w:outlineLvl w:val="0"/>
        <w:rPr>
          <w:rFonts w:eastAsia="Arial Unicode MS"/>
          <w:u w:color="000000"/>
        </w:rPr>
      </w:pPr>
      <w:r>
        <w:rPr>
          <w:rFonts w:eastAsia="Arial Unicode MS"/>
          <w:u w:color="000000"/>
        </w:rPr>
        <w:t>“Sacramental Theology.”</w:t>
      </w:r>
      <w:r w:rsidR="00584F6C" w:rsidRPr="008218C8">
        <w:rPr>
          <w:rFonts w:eastAsia="Arial Unicode MS"/>
          <w:u w:color="000000"/>
        </w:rPr>
        <w:t xml:space="preserve"> </w:t>
      </w:r>
      <w:r w:rsidR="00584F6C" w:rsidRPr="008218C8">
        <w:rPr>
          <w:rFonts w:eastAsia="Arial Unicode MS"/>
          <w:i/>
          <w:u w:color="000000"/>
        </w:rPr>
        <w:t>New Catholic Encyclopedia</w:t>
      </w:r>
      <w:r>
        <w:rPr>
          <w:rFonts w:eastAsia="Arial Unicode MS"/>
          <w:u w:color="000000"/>
        </w:rPr>
        <w:t>, Supplement, v</w:t>
      </w:r>
      <w:r w:rsidR="00584F6C" w:rsidRPr="008218C8">
        <w:rPr>
          <w:rFonts w:eastAsia="Arial Unicode MS"/>
          <w:u w:color="000000"/>
        </w:rPr>
        <w:t>ol. 18</w:t>
      </w:r>
      <w:r>
        <w:rPr>
          <w:rFonts w:eastAsia="Arial Unicode MS"/>
          <w:u w:color="000000"/>
        </w:rPr>
        <w:t xml:space="preserve">, 447-452. </w:t>
      </w:r>
      <w:r w:rsidR="00584F6C" w:rsidRPr="008218C8">
        <w:rPr>
          <w:rFonts w:eastAsia="Arial Unicode MS"/>
          <w:u w:color="000000"/>
        </w:rPr>
        <w:t xml:space="preserve">Washington: </w:t>
      </w:r>
      <w:r>
        <w:rPr>
          <w:rFonts w:eastAsia="Arial Unicode MS"/>
          <w:u w:color="000000"/>
        </w:rPr>
        <w:t xml:space="preserve">The </w:t>
      </w:r>
      <w:r w:rsidR="00584F6C" w:rsidRPr="008218C8">
        <w:rPr>
          <w:rFonts w:eastAsia="Arial Unicode MS"/>
          <w:u w:color="000000"/>
        </w:rPr>
        <w:t>Catholic University of America</w:t>
      </w:r>
      <w:r>
        <w:rPr>
          <w:rFonts w:eastAsia="Arial Unicode MS"/>
          <w:u w:color="000000"/>
        </w:rPr>
        <w:t xml:space="preserve"> Press, 1988</w:t>
      </w:r>
      <w:r w:rsidR="00584F6C" w:rsidRPr="008218C8">
        <w:rPr>
          <w:rFonts w:eastAsia="Arial Unicode MS"/>
          <w:u w:color="000000"/>
        </w:rPr>
        <w:t xml:space="preserve">.      </w:t>
      </w:r>
    </w:p>
    <w:p w14:paraId="5040227B" w14:textId="77777777" w:rsidR="00584F6C" w:rsidRPr="008218C8" w:rsidRDefault="00584F6C" w:rsidP="00120AE8">
      <w:pPr>
        <w:widowControl w:val="0"/>
        <w:jc w:val="both"/>
        <w:outlineLvl w:val="0"/>
        <w:rPr>
          <w:rFonts w:eastAsia="Arial Unicode MS"/>
          <w:u w:color="000000"/>
        </w:rPr>
      </w:pPr>
    </w:p>
    <w:p w14:paraId="4777AE96" w14:textId="77777777" w:rsidR="00584F6C" w:rsidRPr="008218C8" w:rsidRDefault="00584F6C" w:rsidP="00120AE8">
      <w:pPr>
        <w:widowControl w:val="0"/>
        <w:jc w:val="both"/>
        <w:outlineLvl w:val="0"/>
        <w:rPr>
          <w:rFonts w:eastAsia="Arial Unicode MS"/>
          <w:u w:color="000000"/>
        </w:rPr>
      </w:pPr>
    </w:p>
    <w:p w14:paraId="55718B87" w14:textId="77777777" w:rsidR="00584F6C" w:rsidRPr="008218C8" w:rsidRDefault="008218C8" w:rsidP="00120AE8">
      <w:pPr>
        <w:widowControl w:val="0"/>
        <w:jc w:val="both"/>
        <w:outlineLvl w:val="0"/>
        <w:rPr>
          <w:rFonts w:eastAsia="Arial Unicode MS"/>
          <w:u w:color="000000"/>
        </w:rPr>
      </w:pPr>
      <w:r>
        <w:rPr>
          <w:rFonts w:eastAsia="Arial Unicode MS"/>
          <w:u w:color="000000"/>
        </w:rPr>
        <w:t>“Recent Sacramental Theology: A Review Discussion II.”</w:t>
      </w:r>
      <w:r w:rsidR="00584F6C" w:rsidRPr="008218C8">
        <w:rPr>
          <w:rFonts w:eastAsia="Arial Unicode MS"/>
          <w:u w:color="000000"/>
        </w:rPr>
        <w:t xml:space="preserve"> </w:t>
      </w:r>
      <w:r w:rsidR="00584F6C" w:rsidRPr="008218C8">
        <w:rPr>
          <w:rFonts w:eastAsia="Arial Unicode MS"/>
          <w:i/>
          <w:u w:color="000000"/>
        </w:rPr>
        <w:t>The Thomist</w:t>
      </w:r>
      <w:r w:rsidR="00584F6C" w:rsidRPr="008218C8">
        <w:rPr>
          <w:rFonts w:eastAsia="Arial Unicode MS"/>
          <w:u w:color="000000"/>
        </w:rPr>
        <w:t xml:space="preserve"> 52 (1988):</w:t>
      </w:r>
      <w:r>
        <w:rPr>
          <w:rFonts w:eastAsia="Arial Unicode MS"/>
          <w:u w:color="000000"/>
        </w:rPr>
        <w:t xml:space="preserve"> </w:t>
      </w:r>
      <w:r w:rsidR="00584F6C" w:rsidRPr="008218C8">
        <w:rPr>
          <w:rFonts w:eastAsia="Arial Unicode MS"/>
          <w:u w:color="000000"/>
        </w:rPr>
        <w:t xml:space="preserve">124-147. </w:t>
      </w:r>
    </w:p>
    <w:p w14:paraId="0002AE7C" w14:textId="77777777" w:rsidR="00584F6C" w:rsidRPr="008218C8" w:rsidRDefault="00584F6C" w:rsidP="00120AE8">
      <w:pPr>
        <w:widowControl w:val="0"/>
        <w:jc w:val="both"/>
        <w:outlineLvl w:val="0"/>
        <w:rPr>
          <w:rFonts w:eastAsia="Arial Unicode MS"/>
          <w:u w:color="000000"/>
        </w:rPr>
      </w:pPr>
    </w:p>
    <w:p w14:paraId="01EC88DE" w14:textId="77777777" w:rsidR="00584F6C" w:rsidRPr="008218C8" w:rsidRDefault="00584F6C" w:rsidP="00120AE8">
      <w:pPr>
        <w:widowControl w:val="0"/>
        <w:jc w:val="both"/>
        <w:outlineLvl w:val="0"/>
        <w:rPr>
          <w:rFonts w:eastAsia="Arial Unicode MS"/>
          <w:u w:color="000000"/>
        </w:rPr>
      </w:pPr>
    </w:p>
    <w:p w14:paraId="6A4B5A81" w14:textId="77777777" w:rsidR="00584F6C" w:rsidRPr="008218C8"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[Commentary on] The Official V</w:t>
      </w:r>
      <w:r>
        <w:rPr>
          <w:rFonts w:eastAsia="Arial Unicode MS"/>
          <w:u w:color="000000"/>
        </w:rPr>
        <w:t>atican Response to BEM: Baptism.”</w:t>
      </w:r>
      <w:r w:rsidR="00584F6C" w:rsidRPr="008218C8">
        <w:rPr>
          <w:rFonts w:eastAsia="Arial Unicode MS"/>
          <w:u w:color="000000"/>
        </w:rPr>
        <w:t xml:space="preserve"> </w:t>
      </w:r>
      <w:r w:rsidR="00584F6C" w:rsidRPr="008218C8">
        <w:rPr>
          <w:rFonts w:eastAsia="Arial Unicode MS"/>
          <w:i/>
          <w:u w:color="000000"/>
        </w:rPr>
        <w:t>Ecumenical Trends</w:t>
      </w:r>
      <w:r w:rsidR="00584F6C" w:rsidRPr="008218C8">
        <w:rPr>
          <w:rFonts w:eastAsia="Arial Unicode MS"/>
          <w:u w:color="000000"/>
        </w:rPr>
        <w:t xml:space="preserve"> 17 (1988):</w:t>
      </w:r>
      <w:r>
        <w:rPr>
          <w:rFonts w:eastAsia="Arial Unicode MS"/>
          <w:u w:color="000000"/>
        </w:rPr>
        <w:t xml:space="preserve"> </w:t>
      </w:r>
      <w:r w:rsidR="00584F6C" w:rsidRPr="008218C8">
        <w:rPr>
          <w:rFonts w:eastAsia="Arial Unicode MS"/>
          <w:u w:color="000000"/>
        </w:rPr>
        <w:t xml:space="preserve">33-37. </w:t>
      </w:r>
    </w:p>
    <w:p w14:paraId="67DBF4D5" w14:textId="77777777" w:rsidR="00584F6C" w:rsidRPr="008218C8" w:rsidRDefault="00584F6C" w:rsidP="00120AE8">
      <w:pPr>
        <w:widowControl w:val="0"/>
        <w:jc w:val="both"/>
        <w:outlineLvl w:val="0"/>
        <w:rPr>
          <w:rFonts w:eastAsia="Arial Unicode MS"/>
          <w:u w:color="000000"/>
        </w:rPr>
      </w:pPr>
    </w:p>
    <w:p w14:paraId="7C4C6B50" w14:textId="77777777" w:rsidR="00584F6C" w:rsidRPr="008218C8" w:rsidRDefault="00584F6C" w:rsidP="00120AE8">
      <w:pPr>
        <w:widowControl w:val="0"/>
        <w:jc w:val="both"/>
        <w:outlineLvl w:val="0"/>
        <w:rPr>
          <w:rFonts w:eastAsia="Arial Unicode MS"/>
          <w:u w:color="000000"/>
        </w:rPr>
      </w:pPr>
    </w:p>
    <w:p w14:paraId="1ABDD766" w14:textId="77777777" w:rsidR="00584F6C" w:rsidRPr="008218C8"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Recent Sacramental The</w:t>
      </w:r>
      <w:r>
        <w:rPr>
          <w:rFonts w:eastAsia="Arial Unicode MS"/>
          <w:u w:color="000000"/>
        </w:rPr>
        <w:t>ology: A Review Discussion III.”</w:t>
      </w:r>
      <w:r w:rsidR="00584F6C" w:rsidRPr="008218C8">
        <w:rPr>
          <w:rFonts w:eastAsia="Arial Unicode MS"/>
          <w:u w:color="000000"/>
        </w:rPr>
        <w:t xml:space="preserve"> </w:t>
      </w:r>
      <w:r w:rsidR="00584F6C" w:rsidRPr="008218C8">
        <w:rPr>
          <w:rFonts w:eastAsia="Arial Unicode MS"/>
          <w:i/>
          <w:u w:color="000000"/>
        </w:rPr>
        <w:t>The Thomist</w:t>
      </w:r>
      <w:r>
        <w:rPr>
          <w:rFonts w:eastAsia="Arial Unicode MS"/>
          <w:u w:color="000000"/>
        </w:rPr>
        <w:t xml:space="preserve"> </w:t>
      </w:r>
      <w:r w:rsidR="00584F6C" w:rsidRPr="008218C8">
        <w:rPr>
          <w:rFonts w:eastAsia="Arial Unicode MS"/>
          <w:u w:color="000000"/>
        </w:rPr>
        <w:t>53 (1989):</w:t>
      </w:r>
      <w:r>
        <w:rPr>
          <w:rFonts w:eastAsia="Arial Unicode MS"/>
          <w:u w:color="000000"/>
        </w:rPr>
        <w:t xml:space="preserve"> </w:t>
      </w:r>
      <w:r w:rsidR="00584F6C" w:rsidRPr="008218C8">
        <w:rPr>
          <w:rFonts w:eastAsia="Arial Unicode MS"/>
          <w:u w:color="000000"/>
        </w:rPr>
        <w:t>281-313.</w:t>
      </w:r>
    </w:p>
    <w:p w14:paraId="7FFD16ED" w14:textId="77777777" w:rsidR="00584F6C" w:rsidRPr="008218C8" w:rsidRDefault="00584F6C" w:rsidP="00120AE8">
      <w:pPr>
        <w:widowControl w:val="0"/>
        <w:jc w:val="both"/>
        <w:outlineLvl w:val="0"/>
        <w:rPr>
          <w:rFonts w:eastAsia="Arial Unicode MS"/>
          <w:u w:color="000000"/>
        </w:rPr>
      </w:pPr>
    </w:p>
    <w:p w14:paraId="2B658F1D" w14:textId="77777777" w:rsidR="00584F6C" w:rsidRPr="008218C8" w:rsidRDefault="00584F6C" w:rsidP="00120AE8">
      <w:pPr>
        <w:widowControl w:val="0"/>
        <w:jc w:val="both"/>
        <w:outlineLvl w:val="0"/>
        <w:rPr>
          <w:rFonts w:eastAsia="Arial Unicode MS"/>
          <w:u w:color="000000"/>
        </w:rPr>
      </w:pPr>
    </w:p>
    <w:p w14:paraId="72301FAD" w14:textId="77777777" w:rsidR="00584F6C" w:rsidRPr="008218C8"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Method in Litur</w:t>
      </w:r>
      <w:r>
        <w:rPr>
          <w:rFonts w:eastAsia="Arial Unicode MS"/>
          <w:u w:color="000000"/>
        </w:rPr>
        <w:t>gical Theology: Context is Text.”</w:t>
      </w:r>
      <w:r w:rsidR="00584F6C" w:rsidRPr="008218C8">
        <w:rPr>
          <w:rFonts w:eastAsia="Arial Unicode MS"/>
          <w:u w:color="000000"/>
        </w:rPr>
        <w:t xml:space="preserve"> </w:t>
      </w:r>
      <w:proofErr w:type="spellStart"/>
      <w:r w:rsidR="00584F6C" w:rsidRPr="008218C8">
        <w:rPr>
          <w:rFonts w:eastAsia="Arial Unicode MS"/>
          <w:i/>
          <w:u w:color="000000"/>
        </w:rPr>
        <w:t>Eglise</w:t>
      </w:r>
      <w:proofErr w:type="spellEnd"/>
      <w:r w:rsidR="00584F6C" w:rsidRPr="008218C8">
        <w:rPr>
          <w:rFonts w:eastAsia="Arial Unicode MS"/>
          <w:i/>
          <w:u w:color="000000"/>
        </w:rPr>
        <w:t xml:space="preserve"> et </w:t>
      </w:r>
      <w:proofErr w:type="spellStart"/>
      <w:r w:rsidR="00584F6C" w:rsidRPr="008218C8">
        <w:rPr>
          <w:rFonts w:eastAsia="Arial Unicode MS"/>
          <w:i/>
          <w:u w:color="000000"/>
        </w:rPr>
        <w:t>théologie</w:t>
      </w:r>
      <w:proofErr w:type="spellEnd"/>
      <w:r w:rsidR="00584F6C" w:rsidRPr="008218C8">
        <w:rPr>
          <w:rFonts w:eastAsia="Arial Unicode MS"/>
          <w:u w:color="000000"/>
        </w:rPr>
        <w:t xml:space="preserve"> 20 (1989):</w:t>
      </w:r>
      <w:r>
        <w:rPr>
          <w:rFonts w:eastAsia="Arial Unicode MS"/>
          <w:u w:color="000000"/>
        </w:rPr>
        <w:t xml:space="preserve"> </w:t>
      </w:r>
      <w:r w:rsidR="00584F6C" w:rsidRPr="008218C8">
        <w:rPr>
          <w:rFonts w:eastAsia="Arial Unicode MS"/>
          <w:u w:color="000000"/>
        </w:rPr>
        <w:t>407-424.</w:t>
      </w:r>
    </w:p>
    <w:p w14:paraId="3B3C2F60" w14:textId="77777777" w:rsidR="00584F6C" w:rsidRPr="008218C8" w:rsidRDefault="00584F6C" w:rsidP="00120AE8">
      <w:pPr>
        <w:widowControl w:val="0"/>
        <w:jc w:val="both"/>
        <w:outlineLvl w:val="0"/>
        <w:rPr>
          <w:rFonts w:eastAsia="Arial Unicode MS"/>
          <w:u w:color="000000"/>
        </w:rPr>
      </w:pPr>
    </w:p>
    <w:p w14:paraId="0EF255B6" w14:textId="77777777" w:rsidR="00584F6C" w:rsidRPr="008218C8" w:rsidRDefault="00584F6C" w:rsidP="00120AE8">
      <w:pPr>
        <w:widowControl w:val="0"/>
        <w:jc w:val="both"/>
        <w:outlineLvl w:val="0"/>
        <w:rPr>
          <w:rFonts w:eastAsia="Arial Unicode MS"/>
          <w:u w:color="000000"/>
        </w:rPr>
      </w:pPr>
    </w:p>
    <w:p w14:paraId="01CEE6CF" w14:textId="77777777" w:rsidR="00584F6C" w:rsidRPr="008218C8"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Sacramental Theol</w:t>
      </w:r>
      <w:r>
        <w:rPr>
          <w:rFonts w:eastAsia="Arial Unicode MS"/>
          <w:u w:color="000000"/>
        </w:rPr>
        <w:t>ogy: A Methodological Proposal.”</w:t>
      </w:r>
      <w:r w:rsidR="00584F6C" w:rsidRPr="008218C8">
        <w:rPr>
          <w:rFonts w:eastAsia="Arial Unicode MS"/>
          <w:u w:color="000000"/>
        </w:rPr>
        <w:t xml:space="preserve"> </w:t>
      </w:r>
      <w:r w:rsidR="00584F6C" w:rsidRPr="008218C8">
        <w:rPr>
          <w:rFonts w:eastAsia="Arial Unicode MS"/>
          <w:i/>
          <w:u w:color="000000"/>
        </w:rPr>
        <w:t>The Thomist</w:t>
      </w:r>
      <w:r w:rsidR="00584F6C" w:rsidRPr="008218C8">
        <w:rPr>
          <w:rFonts w:eastAsia="Arial Unicode MS"/>
          <w:u w:color="000000"/>
        </w:rPr>
        <w:t xml:space="preserve"> 54 (1990):</w:t>
      </w:r>
      <w:r>
        <w:rPr>
          <w:rFonts w:eastAsia="Arial Unicode MS"/>
          <w:u w:color="000000"/>
        </w:rPr>
        <w:t xml:space="preserve"> </w:t>
      </w:r>
      <w:r w:rsidR="00584F6C" w:rsidRPr="008218C8">
        <w:rPr>
          <w:rFonts w:eastAsia="Arial Unicode MS"/>
          <w:u w:color="000000"/>
        </w:rPr>
        <w:t>311-342.</w:t>
      </w:r>
    </w:p>
    <w:p w14:paraId="797955CF" w14:textId="77777777" w:rsidR="00584F6C" w:rsidRPr="008218C8" w:rsidRDefault="00584F6C" w:rsidP="00120AE8">
      <w:pPr>
        <w:widowControl w:val="0"/>
        <w:jc w:val="both"/>
        <w:outlineLvl w:val="0"/>
        <w:rPr>
          <w:rFonts w:eastAsia="Arial Unicode MS"/>
          <w:u w:color="000000"/>
        </w:rPr>
      </w:pPr>
    </w:p>
    <w:p w14:paraId="3EDDD266" w14:textId="77777777" w:rsidR="00584F6C" w:rsidRPr="008218C8" w:rsidRDefault="00584F6C" w:rsidP="00120AE8">
      <w:pPr>
        <w:widowControl w:val="0"/>
        <w:jc w:val="both"/>
        <w:outlineLvl w:val="0"/>
        <w:rPr>
          <w:rFonts w:eastAsia="Arial Unicode MS"/>
          <w:u w:color="000000"/>
        </w:rPr>
      </w:pPr>
    </w:p>
    <w:p w14:paraId="5EDD68B2" w14:textId="77777777" w:rsidR="00584F6C" w:rsidRPr="008218C8" w:rsidRDefault="008218C8" w:rsidP="00120AE8">
      <w:pPr>
        <w:widowControl w:val="0"/>
        <w:jc w:val="both"/>
        <w:outlineLvl w:val="0"/>
        <w:rPr>
          <w:rFonts w:eastAsia="Arial Unicode MS"/>
          <w:u w:color="000000"/>
        </w:rPr>
      </w:pPr>
      <w:r>
        <w:rPr>
          <w:rFonts w:eastAsia="Arial Unicode MS"/>
          <w:u w:color="000000"/>
        </w:rPr>
        <w:t>“On Monastic Priesthood.”</w:t>
      </w:r>
      <w:r w:rsidR="00584F6C" w:rsidRPr="008218C8">
        <w:rPr>
          <w:rFonts w:eastAsia="Arial Unicode MS"/>
          <w:u w:color="000000"/>
        </w:rPr>
        <w:t xml:space="preserve"> </w:t>
      </w:r>
      <w:r w:rsidR="00584F6C" w:rsidRPr="008218C8">
        <w:rPr>
          <w:rFonts w:eastAsia="Arial Unicode MS"/>
          <w:i/>
          <w:u w:color="000000"/>
        </w:rPr>
        <w:t>The American Benedictine Review</w:t>
      </w:r>
      <w:r w:rsidR="00584F6C" w:rsidRPr="008218C8">
        <w:rPr>
          <w:rFonts w:eastAsia="Arial Unicode MS"/>
          <w:u w:color="000000"/>
        </w:rPr>
        <w:t xml:space="preserve"> 41 (1990):</w:t>
      </w:r>
      <w:r>
        <w:rPr>
          <w:rFonts w:eastAsia="Arial Unicode MS"/>
          <w:u w:color="000000"/>
        </w:rPr>
        <w:t xml:space="preserve"> </w:t>
      </w:r>
      <w:r w:rsidR="00584F6C" w:rsidRPr="008218C8">
        <w:rPr>
          <w:rFonts w:eastAsia="Arial Unicode MS"/>
          <w:u w:color="000000"/>
        </w:rPr>
        <w:t xml:space="preserve">225-262. </w:t>
      </w:r>
    </w:p>
    <w:p w14:paraId="6F06661A" w14:textId="77777777" w:rsidR="00584F6C" w:rsidRPr="008218C8" w:rsidRDefault="00584F6C" w:rsidP="00120AE8">
      <w:pPr>
        <w:widowControl w:val="0"/>
        <w:jc w:val="both"/>
        <w:outlineLvl w:val="0"/>
        <w:rPr>
          <w:rFonts w:eastAsia="Arial Unicode MS"/>
          <w:u w:color="000000"/>
        </w:rPr>
      </w:pPr>
    </w:p>
    <w:p w14:paraId="6387F3CC" w14:textId="77777777" w:rsidR="00584F6C" w:rsidRPr="008218C8" w:rsidRDefault="00584F6C" w:rsidP="00120AE8">
      <w:pPr>
        <w:widowControl w:val="0"/>
        <w:jc w:val="both"/>
        <w:outlineLvl w:val="0"/>
        <w:rPr>
          <w:rFonts w:eastAsia="Arial Unicode MS"/>
          <w:u w:color="000000"/>
        </w:rPr>
      </w:pPr>
    </w:p>
    <w:p w14:paraId="71A0B8CA" w14:textId="77777777" w:rsidR="00584F6C" w:rsidRPr="008218C8" w:rsidRDefault="008218C8" w:rsidP="00120AE8">
      <w:pPr>
        <w:widowControl w:val="0"/>
        <w:jc w:val="both"/>
        <w:outlineLvl w:val="0"/>
        <w:rPr>
          <w:rFonts w:eastAsia="Arial Unicode MS"/>
          <w:u w:color="000000"/>
        </w:rPr>
      </w:pPr>
      <w:r>
        <w:rPr>
          <w:rFonts w:eastAsia="Arial Unicode MS"/>
          <w:u w:color="000000"/>
        </w:rPr>
        <w:t>“Liturgical Theology.” I</w:t>
      </w:r>
      <w:r w:rsidR="00584F6C" w:rsidRPr="008218C8">
        <w:rPr>
          <w:rFonts w:eastAsia="Arial Unicode MS"/>
          <w:u w:color="000000"/>
        </w:rPr>
        <w:t xml:space="preserve">n </w:t>
      </w:r>
      <w:r w:rsidR="00584F6C" w:rsidRPr="008218C8">
        <w:rPr>
          <w:rFonts w:eastAsia="Arial Unicode MS"/>
          <w:i/>
          <w:u w:color="000000"/>
        </w:rPr>
        <w:t>New Dictionary of Sacramental Worship</w:t>
      </w:r>
      <w:r>
        <w:rPr>
          <w:rFonts w:eastAsia="Arial Unicode MS"/>
          <w:u w:color="000000"/>
        </w:rPr>
        <w:t xml:space="preserve">, </w:t>
      </w:r>
      <w:r w:rsidR="00584F6C" w:rsidRPr="008218C8">
        <w:rPr>
          <w:rFonts w:eastAsia="Arial Unicode MS"/>
          <w:u w:color="000000"/>
        </w:rPr>
        <w:t>edited by Peter Fink</w:t>
      </w:r>
      <w:r>
        <w:rPr>
          <w:rFonts w:eastAsia="Arial Unicode MS"/>
          <w:u w:color="000000"/>
        </w:rPr>
        <w:t xml:space="preserve">, 721-733. </w:t>
      </w:r>
      <w:r w:rsidR="00584F6C" w:rsidRPr="008218C8">
        <w:rPr>
          <w:rFonts w:eastAsia="Arial Unicode MS"/>
          <w:u w:color="000000"/>
        </w:rPr>
        <w:t>Collegevil</w:t>
      </w:r>
      <w:r>
        <w:rPr>
          <w:rFonts w:eastAsia="Arial Unicode MS"/>
          <w:u w:color="000000"/>
        </w:rPr>
        <w:t>le: The Liturgical Press, 1990.</w:t>
      </w:r>
    </w:p>
    <w:p w14:paraId="3DDE1BDD" w14:textId="77777777" w:rsidR="00584F6C" w:rsidRPr="008218C8" w:rsidRDefault="00584F6C" w:rsidP="00120AE8">
      <w:pPr>
        <w:widowControl w:val="0"/>
        <w:jc w:val="both"/>
        <w:outlineLvl w:val="0"/>
        <w:rPr>
          <w:rFonts w:eastAsia="Arial Unicode MS"/>
          <w:u w:color="000000"/>
        </w:rPr>
      </w:pPr>
    </w:p>
    <w:p w14:paraId="0CDFB824" w14:textId="77777777" w:rsidR="00584F6C" w:rsidRPr="008218C8" w:rsidRDefault="00584F6C" w:rsidP="00120AE8">
      <w:pPr>
        <w:widowControl w:val="0"/>
        <w:jc w:val="both"/>
        <w:outlineLvl w:val="0"/>
        <w:rPr>
          <w:rFonts w:eastAsia="Arial Unicode MS"/>
          <w:u w:color="000000"/>
        </w:rPr>
      </w:pPr>
    </w:p>
    <w:p w14:paraId="7DA80229" w14:textId="77777777" w:rsidR="00584F6C" w:rsidRPr="008218C8"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Toward a Theolog</w:t>
      </w:r>
      <w:r>
        <w:rPr>
          <w:rFonts w:eastAsia="Arial Unicode MS"/>
          <w:u w:color="000000"/>
        </w:rPr>
        <w:t>ical Anthropology of Sacraments.” I</w:t>
      </w:r>
      <w:r w:rsidR="00584F6C" w:rsidRPr="008218C8">
        <w:rPr>
          <w:rFonts w:eastAsia="Arial Unicode MS"/>
          <w:u w:color="000000"/>
        </w:rPr>
        <w:t xml:space="preserve">n </w:t>
      </w:r>
      <w:r>
        <w:rPr>
          <w:rFonts w:eastAsia="Arial Unicode MS"/>
          <w:i/>
          <w:u w:color="000000"/>
        </w:rPr>
        <w:t>A Promise of Presence: Essays in Honor</w:t>
      </w:r>
      <w:r w:rsidR="00584F6C" w:rsidRPr="008218C8">
        <w:rPr>
          <w:rFonts w:eastAsia="Arial Unicode MS"/>
          <w:i/>
          <w:u w:color="000000"/>
        </w:rPr>
        <w:t xml:space="preserve"> </w:t>
      </w:r>
      <w:proofErr w:type="gramStart"/>
      <w:r w:rsidR="00584F6C" w:rsidRPr="008218C8">
        <w:rPr>
          <w:rFonts w:eastAsia="Arial Unicode MS"/>
          <w:i/>
          <w:u w:color="000000"/>
        </w:rPr>
        <w:t>of  David</w:t>
      </w:r>
      <w:proofErr w:type="gramEnd"/>
      <w:r w:rsidR="00584F6C" w:rsidRPr="008218C8">
        <w:rPr>
          <w:rFonts w:eastAsia="Arial Unicode MS"/>
          <w:i/>
          <w:u w:color="000000"/>
        </w:rPr>
        <w:t xml:space="preserve"> N.  Power</w:t>
      </w:r>
      <w:r>
        <w:rPr>
          <w:rFonts w:eastAsia="Arial Unicode MS"/>
          <w:u w:color="000000"/>
        </w:rPr>
        <w:t>,</w:t>
      </w:r>
      <w:r w:rsidR="00584F6C" w:rsidRPr="008218C8">
        <w:rPr>
          <w:rFonts w:eastAsia="Arial Unicode MS"/>
          <w:u w:color="000000"/>
        </w:rPr>
        <w:t xml:space="preserve"> edited by Michael Downey</w:t>
      </w:r>
      <w:r>
        <w:rPr>
          <w:rFonts w:eastAsia="Arial Unicode MS"/>
          <w:u w:color="000000"/>
        </w:rPr>
        <w:t>, 29-47</w:t>
      </w:r>
      <w:r w:rsidR="00584F6C" w:rsidRPr="008218C8">
        <w:rPr>
          <w:rFonts w:eastAsia="Arial Unicode MS"/>
          <w:u w:color="000000"/>
        </w:rPr>
        <w:t>. Washington: The Pastoral Press, 1</w:t>
      </w:r>
      <w:r>
        <w:rPr>
          <w:rFonts w:eastAsia="Arial Unicode MS"/>
          <w:u w:color="000000"/>
        </w:rPr>
        <w:t>992.</w:t>
      </w:r>
    </w:p>
    <w:p w14:paraId="3167CADE" w14:textId="77777777" w:rsidR="00584F6C" w:rsidRPr="008218C8" w:rsidRDefault="00584F6C" w:rsidP="00120AE8">
      <w:pPr>
        <w:widowControl w:val="0"/>
        <w:jc w:val="both"/>
        <w:outlineLvl w:val="0"/>
        <w:rPr>
          <w:rFonts w:eastAsia="Arial Unicode MS"/>
          <w:u w:color="000000"/>
        </w:rPr>
      </w:pPr>
    </w:p>
    <w:p w14:paraId="75DE76BE" w14:textId="77777777" w:rsidR="00584F6C" w:rsidRPr="008218C8" w:rsidRDefault="00584F6C" w:rsidP="00120AE8">
      <w:pPr>
        <w:widowControl w:val="0"/>
        <w:jc w:val="both"/>
        <w:outlineLvl w:val="0"/>
        <w:rPr>
          <w:rFonts w:eastAsia="Arial Unicode MS"/>
          <w:u w:color="000000"/>
        </w:rPr>
      </w:pPr>
    </w:p>
    <w:p w14:paraId="727E5DE4" w14:textId="77777777" w:rsidR="00584F6C" w:rsidRPr="008218C8" w:rsidRDefault="008218C8" w:rsidP="00120AE8">
      <w:pPr>
        <w:widowControl w:val="0"/>
        <w:jc w:val="both"/>
        <w:outlineLvl w:val="0"/>
        <w:rPr>
          <w:rFonts w:eastAsia="Arial Unicode MS"/>
          <w:u w:color="000000"/>
        </w:rPr>
      </w:pPr>
      <w:r>
        <w:rPr>
          <w:rFonts w:eastAsia="Arial Unicode MS"/>
          <w:u w:color="000000"/>
        </w:rPr>
        <w:t>“Liturgy.” I</w:t>
      </w:r>
      <w:r w:rsidR="00584F6C" w:rsidRPr="008218C8">
        <w:rPr>
          <w:rFonts w:eastAsia="Arial Unicode MS"/>
          <w:u w:color="000000"/>
        </w:rPr>
        <w:t xml:space="preserve">n </w:t>
      </w:r>
      <w:r w:rsidR="00584F6C" w:rsidRPr="008218C8">
        <w:rPr>
          <w:rFonts w:eastAsia="Arial Unicode MS"/>
          <w:i/>
          <w:u w:color="000000"/>
        </w:rPr>
        <w:t>New Dictionary of Catholic Spirituality</w:t>
      </w:r>
      <w:r>
        <w:rPr>
          <w:rFonts w:eastAsia="Arial Unicode MS"/>
          <w:u w:color="000000"/>
        </w:rPr>
        <w:t>,</w:t>
      </w:r>
      <w:r w:rsidR="00584F6C" w:rsidRPr="008218C8">
        <w:rPr>
          <w:rFonts w:eastAsia="Arial Unicode MS"/>
          <w:u w:color="000000"/>
        </w:rPr>
        <w:t xml:space="preserve"> edited by Michael Downey</w:t>
      </w:r>
      <w:r>
        <w:rPr>
          <w:rFonts w:eastAsia="Arial Unicode MS"/>
          <w:u w:color="000000"/>
        </w:rPr>
        <w:t xml:space="preserve">, 602-610. </w:t>
      </w:r>
      <w:r w:rsidR="00584F6C" w:rsidRPr="008218C8">
        <w:rPr>
          <w:rFonts w:eastAsia="Arial Unicode MS"/>
          <w:u w:color="000000"/>
        </w:rPr>
        <w:t>Collegeville: The Liturgical Press, 1993</w:t>
      </w:r>
      <w:r>
        <w:rPr>
          <w:rFonts w:eastAsia="Arial Unicode MS"/>
          <w:u w:color="000000"/>
        </w:rPr>
        <w:t>.</w:t>
      </w:r>
    </w:p>
    <w:p w14:paraId="74E4F23B" w14:textId="77777777" w:rsidR="00584F6C" w:rsidRPr="008218C8" w:rsidRDefault="00584F6C" w:rsidP="00120AE8">
      <w:pPr>
        <w:widowControl w:val="0"/>
        <w:jc w:val="both"/>
        <w:outlineLvl w:val="0"/>
        <w:rPr>
          <w:rFonts w:eastAsia="Arial Unicode MS"/>
          <w:u w:color="000000"/>
        </w:rPr>
      </w:pPr>
    </w:p>
    <w:p w14:paraId="0E2DABC3" w14:textId="77777777" w:rsidR="00584F6C" w:rsidRPr="008218C8" w:rsidRDefault="00584F6C" w:rsidP="00120AE8">
      <w:pPr>
        <w:widowControl w:val="0"/>
        <w:jc w:val="both"/>
        <w:outlineLvl w:val="0"/>
        <w:rPr>
          <w:rFonts w:eastAsia="Arial Unicode MS"/>
          <w:u w:color="000000"/>
        </w:rPr>
      </w:pPr>
    </w:p>
    <w:p w14:paraId="092301BA" w14:textId="77777777" w:rsidR="00584F6C" w:rsidRDefault="008218C8"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The Sacramentality of Creation and the Role of Crea</w:t>
      </w:r>
      <w:r>
        <w:rPr>
          <w:rFonts w:eastAsia="Arial Unicode MS"/>
          <w:u w:color="000000"/>
        </w:rPr>
        <w:t>tion in Liturgy and Sacraments.” I</w:t>
      </w:r>
      <w:r w:rsidR="00584F6C" w:rsidRPr="008218C8">
        <w:rPr>
          <w:rFonts w:eastAsia="Arial Unicode MS"/>
          <w:u w:color="000000"/>
        </w:rPr>
        <w:t xml:space="preserve">n </w:t>
      </w:r>
      <w:r w:rsidR="00584F6C" w:rsidRPr="008218C8">
        <w:rPr>
          <w:rFonts w:eastAsia="Arial Unicode MS"/>
          <w:i/>
          <w:u w:color="000000"/>
        </w:rPr>
        <w:t>Preserving the Cre</w:t>
      </w:r>
      <w:r>
        <w:rPr>
          <w:rFonts w:eastAsia="Arial Unicode MS"/>
          <w:i/>
          <w:u w:color="000000"/>
        </w:rPr>
        <w:t>ation:</w:t>
      </w:r>
      <w:r w:rsidR="00584F6C" w:rsidRPr="008218C8">
        <w:rPr>
          <w:rFonts w:eastAsia="Arial Unicode MS"/>
          <w:i/>
          <w:u w:color="000000"/>
        </w:rPr>
        <w:t xml:space="preserve"> Environmental</w:t>
      </w:r>
      <w:r w:rsidR="00584F6C" w:rsidRPr="008218C8">
        <w:rPr>
          <w:rFonts w:eastAsia="Arial Unicode MS"/>
          <w:u w:color="000000"/>
        </w:rPr>
        <w:t xml:space="preserve"> </w:t>
      </w:r>
      <w:r w:rsidR="00584F6C" w:rsidRPr="008218C8">
        <w:rPr>
          <w:rFonts w:eastAsia="Arial Unicode MS"/>
          <w:i/>
          <w:u w:color="000000"/>
        </w:rPr>
        <w:t>Theology and Ethics</w:t>
      </w:r>
      <w:r w:rsidR="00584F6C" w:rsidRPr="008218C8">
        <w:rPr>
          <w:rFonts w:eastAsia="Arial Unicode MS"/>
          <w:u w:color="000000"/>
        </w:rPr>
        <w:t>, edited by Kevin W. I</w:t>
      </w:r>
      <w:r>
        <w:rPr>
          <w:rFonts w:eastAsia="Arial Unicode MS"/>
          <w:u w:color="000000"/>
        </w:rPr>
        <w:t xml:space="preserve">rwin and Edmund J. Pellegrino, 67-111. </w:t>
      </w:r>
      <w:r w:rsidR="00584F6C" w:rsidRPr="008218C8">
        <w:rPr>
          <w:rFonts w:eastAsia="Arial Unicode MS"/>
          <w:u w:color="000000"/>
        </w:rPr>
        <w:t>Washington: Georgetown University Press, 1994</w:t>
      </w:r>
      <w:r>
        <w:rPr>
          <w:rFonts w:eastAsia="Arial Unicode MS"/>
          <w:u w:color="000000"/>
        </w:rPr>
        <w:t>.</w:t>
      </w:r>
    </w:p>
    <w:p w14:paraId="35AB094C" w14:textId="77777777" w:rsidR="0097515A" w:rsidRPr="008218C8" w:rsidRDefault="0097515A" w:rsidP="00120AE8">
      <w:pPr>
        <w:widowControl w:val="0"/>
        <w:jc w:val="both"/>
        <w:outlineLvl w:val="0"/>
        <w:rPr>
          <w:rFonts w:eastAsia="Arial Unicode MS"/>
          <w:u w:color="000000"/>
        </w:rPr>
      </w:pPr>
    </w:p>
    <w:p w14:paraId="1F0604A7" w14:textId="77777777" w:rsidR="00584F6C" w:rsidRPr="008218C8" w:rsidRDefault="00584F6C" w:rsidP="00120AE8">
      <w:pPr>
        <w:widowControl w:val="0"/>
        <w:jc w:val="both"/>
        <w:outlineLvl w:val="0"/>
        <w:rPr>
          <w:rFonts w:eastAsia="Arial Unicode MS"/>
          <w:u w:color="000000"/>
        </w:rPr>
      </w:pPr>
    </w:p>
    <w:p w14:paraId="44ED4A77"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[Reprinted in </w:t>
      </w:r>
      <w:r w:rsidRPr="008218C8">
        <w:rPr>
          <w:rFonts w:eastAsia="Arial Unicode MS"/>
          <w:i/>
          <w:u w:color="000000"/>
        </w:rPr>
        <w:t>And God Saw That It Was Good.</w:t>
      </w:r>
      <w:r w:rsidRPr="008218C8">
        <w:rPr>
          <w:rFonts w:eastAsia="Arial Unicode MS"/>
          <w:u w:color="000000"/>
        </w:rPr>
        <w:t xml:space="preserve"> Catholi</w:t>
      </w:r>
      <w:r w:rsidR="008218C8">
        <w:rPr>
          <w:rFonts w:eastAsia="Arial Unicode MS"/>
          <w:u w:color="000000"/>
        </w:rPr>
        <w:t>c Theology and the Environment, edited by</w:t>
      </w:r>
      <w:r w:rsidRPr="008218C8">
        <w:rPr>
          <w:rFonts w:eastAsia="Arial Unicode MS"/>
          <w:u w:color="000000"/>
        </w:rPr>
        <w:t xml:space="preserve"> Drew Christianse</w:t>
      </w:r>
      <w:r w:rsidR="008218C8">
        <w:rPr>
          <w:rFonts w:eastAsia="Arial Unicode MS"/>
          <w:u w:color="000000"/>
        </w:rPr>
        <w:t>n and Walt Grazer, 105-147. Washington: USCC, 1996</w:t>
      </w:r>
      <w:r w:rsidRPr="008218C8">
        <w:rPr>
          <w:rFonts w:eastAsia="Arial Unicode MS"/>
          <w:u w:color="000000"/>
        </w:rPr>
        <w:t>.]</w:t>
      </w:r>
    </w:p>
    <w:p w14:paraId="5E4EA23A" w14:textId="77777777" w:rsidR="00584F6C" w:rsidRPr="008218C8" w:rsidRDefault="00584F6C" w:rsidP="00120AE8">
      <w:pPr>
        <w:widowControl w:val="0"/>
        <w:jc w:val="both"/>
        <w:outlineLvl w:val="0"/>
        <w:rPr>
          <w:rFonts w:eastAsia="Arial Unicode MS"/>
          <w:u w:color="000000"/>
        </w:rPr>
      </w:pPr>
    </w:p>
    <w:p w14:paraId="09B27399"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[Condensed and reprin</w:t>
      </w:r>
      <w:r w:rsidR="008218C8">
        <w:rPr>
          <w:rFonts w:eastAsia="Arial Unicode MS"/>
          <w:u w:color="000000"/>
        </w:rPr>
        <w:t>ted as “Of Liturgy and Creation.</w:t>
      </w:r>
      <w:r w:rsidRPr="008218C8">
        <w:rPr>
          <w:rFonts w:eastAsia="Arial Unicode MS"/>
          <w:u w:color="000000"/>
        </w:rPr>
        <w:t xml:space="preserve">” </w:t>
      </w:r>
      <w:r w:rsidRPr="008218C8">
        <w:rPr>
          <w:rFonts w:eastAsia="Arial Unicode MS"/>
          <w:i/>
          <w:u w:color="000000"/>
        </w:rPr>
        <w:t>Catholic International</w:t>
      </w:r>
      <w:r w:rsidRPr="008218C8">
        <w:rPr>
          <w:rFonts w:eastAsia="Arial Unicode MS"/>
          <w:u w:color="000000"/>
        </w:rPr>
        <w:t xml:space="preserve"> 12 (February 2001)</w:t>
      </w:r>
      <w:r w:rsidR="008218C8">
        <w:rPr>
          <w:rFonts w:eastAsia="Arial Unicode MS"/>
          <w:u w:color="000000"/>
        </w:rPr>
        <w:t>:</w:t>
      </w:r>
      <w:r w:rsidRPr="008218C8">
        <w:rPr>
          <w:rFonts w:eastAsia="Arial Unicode MS"/>
          <w:u w:color="000000"/>
        </w:rPr>
        <w:t xml:space="preserve"> 75-92.] </w:t>
      </w:r>
    </w:p>
    <w:p w14:paraId="1E0976F9" w14:textId="77777777" w:rsidR="00584F6C" w:rsidRPr="008218C8" w:rsidRDefault="00584F6C" w:rsidP="00120AE8">
      <w:pPr>
        <w:widowControl w:val="0"/>
        <w:jc w:val="both"/>
        <w:outlineLvl w:val="0"/>
        <w:rPr>
          <w:rFonts w:eastAsia="Arial Unicode MS"/>
          <w:u w:val="single" w:color="000000"/>
        </w:rPr>
      </w:pPr>
    </w:p>
    <w:p w14:paraId="6C25DF62" w14:textId="77777777" w:rsidR="00584F6C" w:rsidRPr="008218C8" w:rsidRDefault="00584F6C" w:rsidP="00120AE8">
      <w:pPr>
        <w:widowControl w:val="0"/>
        <w:jc w:val="both"/>
        <w:outlineLvl w:val="0"/>
        <w:rPr>
          <w:rFonts w:eastAsia="Arial Unicode MS"/>
          <w:u w:val="single" w:color="000000"/>
        </w:rPr>
      </w:pPr>
    </w:p>
    <w:p w14:paraId="03F7A3E6"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Co-author wit</w:t>
      </w:r>
      <w:r w:rsidR="008218C8">
        <w:rPr>
          <w:rFonts w:eastAsia="Arial Unicode MS"/>
          <w:u w:color="000000"/>
        </w:rPr>
        <w:t>h Regis Duffy and David Power, “</w:t>
      </w:r>
      <w:r w:rsidRPr="008218C8">
        <w:rPr>
          <w:rFonts w:eastAsia="Arial Unicode MS"/>
          <w:u w:color="000000"/>
        </w:rPr>
        <w:t>Sacramental Theology:</w:t>
      </w:r>
      <w:r w:rsidR="008218C8">
        <w:rPr>
          <w:rFonts w:eastAsia="Arial Unicode MS"/>
          <w:u w:color="000000"/>
        </w:rPr>
        <w:t xml:space="preserve"> A Review of Literature.”</w:t>
      </w:r>
      <w:r w:rsidRPr="008218C8">
        <w:rPr>
          <w:rFonts w:eastAsia="Arial Unicode MS"/>
          <w:u w:color="000000"/>
        </w:rPr>
        <w:t xml:space="preserve"> </w:t>
      </w:r>
      <w:r w:rsidRPr="008218C8">
        <w:rPr>
          <w:rFonts w:eastAsia="Arial Unicode MS"/>
          <w:i/>
          <w:u w:color="000000"/>
        </w:rPr>
        <w:t>Theological</w:t>
      </w:r>
      <w:r w:rsidRPr="008218C8">
        <w:rPr>
          <w:rFonts w:eastAsia="Arial Unicode MS"/>
          <w:u w:color="000000"/>
        </w:rPr>
        <w:t xml:space="preserve"> </w:t>
      </w:r>
      <w:r w:rsidRPr="008218C8">
        <w:rPr>
          <w:rFonts w:eastAsia="Arial Unicode MS"/>
          <w:i/>
          <w:u w:color="000000"/>
        </w:rPr>
        <w:t>Studies</w:t>
      </w:r>
      <w:r w:rsidR="008218C8">
        <w:rPr>
          <w:rFonts w:eastAsia="Arial Unicode MS"/>
          <w:u w:color="000000"/>
        </w:rPr>
        <w:t xml:space="preserve"> 55 (1994): </w:t>
      </w:r>
      <w:r w:rsidRPr="008218C8">
        <w:rPr>
          <w:rFonts w:eastAsia="Arial Unicode MS"/>
          <w:u w:color="000000"/>
        </w:rPr>
        <w:t>657-706.</w:t>
      </w:r>
    </w:p>
    <w:p w14:paraId="4E57543E" w14:textId="77777777" w:rsidR="00584F6C" w:rsidRPr="008218C8" w:rsidRDefault="00584F6C" w:rsidP="00120AE8">
      <w:pPr>
        <w:widowControl w:val="0"/>
        <w:jc w:val="both"/>
        <w:outlineLvl w:val="0"/>
        <w:rPr>
          <w:rFonts w:eastAsia="Arial Unicode MS"/>
          <w:u w:val="single" w:color="000000"/>
        </w:rPr>
      </w:pPr>
    </w:p>
    <w:p w14:paraId="0747B661" w14:textId="77777777" w:rsidR="00584F6C" w:rsidRPr="008218C8" w:rsidRDefault="00584F6C" w:rsidP="00120AE8">
      <w:pPr>
        <w:widowControl w:val="0"/>
        <w:jc w:val="both"/>
        <w:outlineLvl w:val="0"/>
        <w:rPr>
          <w:rFonts w:eastAsia="Arial Unicode MS"/>
          <w:u w:val="single" w:color="000000"/>
        </w:rPr>
      </w:pPr>
    </w:p>
    <w:p w14:paraId="652C5145" w14:textId="77777777" w:rsidR="00584F6C" w:rsidRPr="008218C8" w:rsidRDefault="008218C8" w:rsidP="00120AE8">
      <w:pPr>
        <w:widowControl w:val="0"/>
        <w:jc w:val="both"/>
        <w:outlineLvl w:val="0"/>
        <w:rPr>
          <w:rFonts w:eastAsia="Arial Unicode MS"/>
          <w:u w:val="single" w:color="000000"/>
        </w:rPr>
      </w:pPr>
      <w:r>
        <w:rPr>
          <w:rFonts w:eastAsia="Arial Unicode MS"/>
          <w:u w:color="000000"/>
        </w:rPr>
        <w:t>“</w:t>
      </w:r>
      <w:r w:rsidR="00584F6C" w:rsidRPr="008218C8">
        <w:rPr>
          <w:rFonts w:eastAsia="Arial Unicode MS"/>
          <w:u w:color="000000"/>
        </w:rPr>
        <w:t xml:space="preserve">The Theology of Creation in the </w:t>
      </w:r>
      <w:proofErr w:type="spellStart"/>
      <w:r w:rsidR="00584F6C" w:rsidRPr="008218C8">
        <w:rPr>
          <w:rFonts w:eastAsia="Arial Unicode MS"/>
          <w:i/>
          <w:u w:color="000000"/>
        </w:rPr>
        <w:t>Missale</w:t>
      </w:r>
      <w:proofErr w:type="spellEnd"/>
      <w:r w:rsidR="00584F6C" w:rsidRPr="008218C8">
        <w:rPr>
          <w:rFonts w:eastAsia="Arial Unicode MS"/>
          <w:i/>
          <w:u w:color="000000"/>
        </w:rPr>
        <w:t xml:space="preserve"> </w:t>
      </w:r>
      <w:proofErr w:type="spellStart"/>
      <w:r w:rsidR="00584F6C" w:rsidRPr="008218C8">
        <w:rPr>
          <w:rFonts w:eastAsia="Arial Unicode MS"/>
          <w:i/>
          <w:u w:color="000000"/>
        </w:rPr>
        <w:t>Romanum</w:t>
      </w:r>
      <w:proofErr w:type="spellEnd"/>
      <w:r>
        <w:rPr>
          <w:rFonts w:eastAsia="Arial Unicode MS"/>
          <w:u w:color="000000"/>
        </w:rPr>
        <w:t xml:space="preserve"> of Paul VI.” I</w:t>
      </w:r>
      <w:r w:rsidR="00584F6C" w:rsidRPr="008218C8">
        <w:rPr>
          <w:rFonts w:eastAsia="Arial Unicode MS"/>
          <w:u w:color="000000"/>
        </w:rPr>
        <w:t xml:space="preserve">n </w:t>
      </w:r>
      <w:r w:rsidR="00584F6C" w:rsidRPr="008218C8">
        <w:rPr>
          <w:rFonts w:eastAsia="Arial Unicode MS"/>
          <w:i/>
          <w:u w:color="000000"/>
        </w:rPr>
        <w:t>Unum Omnes in Christo</w:t>
      </w:r>
      <w:r w:rsidRPr="008218C8">
        <w:rPr>
          <w:rFonts w:eastAsia="Arial Unicode MS"/>
          <w:i/>
          <w:u w:color="000000"/>
        </w:rPr>
        <w:t>:</w:t>
      </w:r>
      <w:r>
        <w:rPr>
          <w:rFonts w:eastAsia="Arial Unicode MS"/>
          <w:i/>
          <w:u w:color="000000"/>
        </w:rPr>
        <w:t xml:space="preserve"> In </w:t>
      </w:r>
      <w:proofErr w:type="spellStart"/>
      <w:r>
        <w:rPr>
          <w:rFonts w:eastAsia="Arial Unicode MS"/>
          <w:i/>
          <w:u w:color="000000"/>
        </w:rPr>
        <w:t>Unitatis</w:t>
      </w:r>
      <w:proofErr w:type="spellEnd"/>
      <w:r>
        <w:rPr>
          <w:rFonts w:eastAsia="Arial Unicode MS"/>
          <w:i/>
          <w:u w:color="000000"/>
        </w:rPr>
        <w:t xml:space="preserve"> </w:t>
      </w:r>
      <w:proofErr w:type="spellStart"/>
      <w:r>
        <w:rPr>
          <w:rFonts w:eastAsia="Arial Unicode MS"/>
          <w:i/>
          <w:u w:color="000000"/>
        </w:rPr>
        <w:t>Servitio</w:t>
      </w:r>
      <w:proofErr w:type="spellEnd"/>
      <w:r>
        <w:rPr>
          <w:rFonts w:eastAsia="Arial Unicode MS"/>
          <w:i/>
          <w:u w:color="000000"/>
        </w:rPr>
        <w:t>:</w:t>
      </w:r>
      <w:r w:rsidR="00584F6C" w:rsidRPr="008218C8">
        <w:rPr>
          <w:rFonts w:eastAsia="Arial Unicode MS"/>
          <w:i/>
          <w:u w:color="000000"/>
        </w:rPr>
        <w:t xml:space="preserve"> Miscellanea in Honor of Gerardo J. Bekes</w:t>
      </w:r>
      <w:r w:rsidR="00CD67D7">
        <w:rPr>
          <w:rFonts w:eastAsia="Arial Unicode MS"/>
          <w:u w:color="000000"/>
        </w:rPr>
        <w:t xml:space="preserve">, 109-126. </w:t>
      </w:r>
      <w:proofErr w:type="spellStart"/>
      <w:r w:rsidR="00584F6C" w:rsidRPr="008218C8">
        <w:rPr>
          <w:rFonts w:eastAsia="Arial Unicode MS"/>
          <w:u w:color="000000"/>
        </w:rPr>
        <w:t>Pann</w:t>
      </w:r>
      <w:r w:rsidR="00CD67D7">
        <w:rPr>
          <w:rFonts w:eastAsia="Arial Unicode MS"/>
          <w:u w:color="000000"/>
        </w:rPr>
        <w:t>onhalma</w:t>
      </w:r>
      <w:proofErr w:type="spellEnd"/>
      <w:r w:rsidR="00CD67D7">
        <w:rPr>
          <w:rFonts w:eastAsia="Arial Unicode MS"/>
          <w:u w:color="000000"/>
        </w:rPr>
        <w:t xml:space="preserve">: </w:t>
      </w:r>
      <w:proofErr w:type="spellStart"/>
      <w:r w:rsidR="00CD67D7">
        <w:rPr>
          <w:rFonts w:eastAsia="Arial Unicode MS"/>
          <w:u w:color="000000"/>
        </w:rPr>
        <w:t>Bences</w:t>
      </w:r>
      <w:proofErr w:type="spellEnd"/>
      <w:r w:rsidR="00CD67D7">
        <w:rPr>
          <w:rFonts w:eastAsia="Arial Unicode MS"/>
          <w:u w:color="000000"/>
        </w:rPr>
        <w:t xml:space="preserve"> </w:t>
      </w:r>
      <w:proofErr w:type="spellStart"/>
      <w:r w:rsidR="00CD67D7">
        <w:rPr>
          <w:rFonts w:eastAsia="Arial Unicode MS"/>
          <w:u w:color="000000"/>
        </w:rPr>
        <w:t>Foapatsag</w:t>
      </w:r>
      <w:proofErr w:type="spellEnd"/>
      <w:r w:rsidR="00CD67D7">
        <w:rPr>
          <w:rFonts w:eastAsia="Arial Unicode MS"/>
          <w:u w:color="000000"/>
        </w:rPr>
        <w:t>, 1995.</w:t>
      </w:r>
    </w:p>
    <w:p w14:paraId="7036C072" w14:textId="77777777" w:rsidR="00584F6C" w:rsidRPr="008218C8" w:rsidRDefault="00584F6C" w:rsidP="00120AE8">
      <w:pPr>
        <w:widowControl w:val="0"/>
        <w:jc w:val="both"/>
        <w:outlineLvl w:val="0"/>
        <w:rPr>
          <w:rFonts w:eastAsia="Arial Unicode MS"/>
          <w:u w:val="single" w:color="000000"/>
        </w:rPr>
      </w:pPr>
    </w:p>
    <w:p w14:paraId="7F81C355" w14:textId="77777777" w:rsidR="00584F6C" w:rsidRPr="008218C8" w:rsidRDefault="00584F6C" w:rsidP="00120AE8">
      <w:pPr>
        <w:widowControl w:val="0"/>
        <w:jc w:val="both"/>
        <w:outlineLvl w:val="0"/>
        <w:rPr>
          <w:rFonts w:eastAsia="Arial Unicode MS"/>
          <w:u w:val="single" w:color="000000"/>
        </w:rPr>
      </w:pPr>
    </w:p>
    <w:p w14:paraId="302F7FB4"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“Religious Teachings on the Protection of the Earth’s Resou</w:t>
      </w:r>
      <w:r w:rsidR="00CD67D7">
        <w:rPr>
          <w:rFonts w:eastAsia="Arial Unicode MS"/>
          <w:u w:color="000000"/>
        </w:rPr>
        <w:t>rces: A Christian Point of View.” I</w:t>
      </w:r>
      <w:r w:rsidRPr="008218C8">
        <w:rPr>
          <w:rFonts w:eastAsia="Arial Unicode MS"/>
          <w:u w:color="000000"/>
        </w:rPr>
        <w:t xml:space="preserve">n </w:t>
      </w:r>
      <w:r w:rsidRPr="008218C8">
        <w:rPr>
          <w:rFonts w:eastAsia="Arial Unicode MS"/>
          <w:i/>
          <w:u w:color="000000"/>
        </w:rPr>
        <w:t>Religion and the Use of the Earth’s Resources</w:t>
      </w:r>
      <w:r w:rsidR="00CD67D7">
        <w:rPr>
          <w:rFonts w:eastAsia="Arial Unicode MS"/>
          <w:i/>
          <w:u w:color="000000"/>
        </w:rPr>
        <w:t xml:space="preserve">: </w:t>
      </w:r>
      <w:r w:rsidRPr="008218C8">
        <w:rPr>
          <w:rFonts w:eastAsia="Arial Unicode MS"/>
          <w:i/>
          <w:u w:color="000000"/>
        </w:rPr>
        <w:t xml:space="preserve">Acts of a Christian </w:t>
      </w:r>
      <w:r w:rsidR="00CD67D7">
        <w:rPr>
          <w:rFonts w:eastAsia="Arial Unicode MS"/>
          <w:i/>
          <w:u w:color="000000"/>
        </w:rPr>
        <w:t>–</w:t>
      </w:r>
      <w:r w:rsidRPr="008218C8">
        <w:rPr>
          <w:rFonts w:eastAsia="Arial Unicode MS"/>
          <w:i/>
          <w:u w:color="000000"/>
        </w:rPr>
        <w:t xml:space="preserve"> Muslim Colloquium</w:t>
      </w:r>
      <w:r w:rsidRPr="008218C8">
        <w:rPr>
          <w:rFonts w:eastAsia="Arial Unicode MS"/>
          <w:u w:color="000000"/>
        </w:rPr>
        <w:t xml:space="preserve"> organized by The Pontifical Council for Interreligious Dialogue and The Royal Academy for Islamic Civilization Research Al </w:t>
      </w:r>
      <w:proofErr w:type="spellStart"/>
      <w:r w:rsidRPr="008218C8">
        <w:rPr>
          <w:rFonts w:eastAsia="Arial Unicode MS"/>
          <w:u w:color="000000"/>
        </w:rPr>
        <w:t>Albait</w:t>
      </w:r>
      <w:proofErr w:type="spellEnd"/>
      <w:r w:rsidRPr="008218C8">
        <w:rPr>
          <w:rFonts w:eastAsia="Arial Unicode MS"/>
          <w:u w:color="000000"/>
        </w:rPr>
        <w:t xml:space="preserve"> Foundation. April 17-20, 1996. </w:t>
      </w:r>
      <w:r w:rsidRPr="008218C8">
        <w:rPr>
          <w:rFonts w:eastAsia="Arial Unicode MS"/>
          <w:i/>
          <w:u w:color="000000"/>
        </w:rPr>
        <w:t>Proceedings</w:t>
      </w:r>
      <w:r w:rsidRPr="008218C8">
        <w:rPr>
          <w:rFonts w:eastAsia="Arial Unicode MS"/>
          <w:u w:color="000000"/>
        </w:rPr>
        <w:t xml:space="preserve"> pp. 71-90.</w:t>
      </w:r>
    </w:p>
    <w:p w14:paraId="2942DE8E" w14:textId="77777777" w:rsidR="00584F6C" w:rsidRPr="008218C8" w:rsidRDefault="00584F6C" w:rsidP="00120AE8">
      <w:pPr>
        <w:widowControl w:val="0"/>
        <w:jc w:val="both"/>
        <w:outlineLvl w:val="0"/>
        <w:rPr>
          <w:rFonts w:eastAsia="Arial Unicode MS"/>
          <w:u w:val="single" w:color="000000"/>
        </w:rPr>
      </w:pPr>
    </w:p>
    <w:p w14:paraId="0560AFFA" w14:textId="77777777" w:rsidR="00584F6C" w:rsidRPr="008218C8" w:rsidRDefault="00584F6C" w:rsidP="00120AE8">
      <w:pPr>
        <w:widowControl w:val="0"/>
        <w:jc w:val="both"/>
        <w:outlineLvl w:val="0"/>
        <w:rPr>
          <w:rFonts w:eastAsia="Arial Unicode MS"/>
          <w:u w:val="single" w:color="000000"/>
        </w:rPr>
      </w:pPr>
    </w:p>
    <w:p w14:paraId="694BBABF"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“Environmental</w:t>
      </w:r>
      <w:r w:rsidR="00CD67D7">
        <w:rPr>
          <w:rFonts w:eastAsia="Arial Unicode MS"/>
          <w:u w:color="000000"/>
        </w:rPr>
        <w:t xml:space="preserve"> Theology — A Review Discussion.</w:t>
      </w:r>
      <w:r w:rsidRPr="008218C8">
        <w:rPr>
          <w:rFonts w:eastAsia="Arial Unicode MS"/>
          <w:u w:color="000000"/>
        </w:rPr>
        <w:t xml:space="preserve">” </w:t>
      </w:r>
      <w:r w:rsidRPr="008218C8">
        <w:rPr>
          <w:rFonts w:eastAsia="Arial Unicode MS"/>
          <w:i/>
          <w:u w:color="000000"/>
        </w:rPr>
        <w:t>The Thomist</w:t>
      </w:r>
      <w:r w:rsidRPr="008218C8">
        <w:rPr>
          <w:rFonts w:eastAsia="Arial Unicode MS"/>
          <w:u w:color="000000"/>
        </w:rPr>
        <w:t xml:space="preserve"> 60 (April 1996)</w:t>
      </w:r>
      <w:r w:rsidR="00CD67D7">
        <w:rPr>
          <w:rFonts w:eastAsia="Arial Unicode MS"/>
          <w:u w:color="000000"/>
        </w:rPr>
        <w:t>:</w:t>
      </w:r>
      <w:r w:rsidRPr="008218C8">
        <w:rPr>
          <w:rFonts w:eastAsia="Arial Unicode MS"/>
          <w:u w:color="000000"/>
        </w:rPr>
        <w:t xml:space="preserve"> 301-316.</w:t>
      </w:r>
    </w:p>
    <w:p w14:paraId="194822AE" w14:textId="77777777" w:rsidR="00584F6C" w:rsidRPr="008218C8" w:rsidRDefault="00584F6C" w:rsidP="00120AE8">
      <w:pPr>
        <w:widowControl w:val="0"/>
        <w:jc w:val="both"/>
        <w:outlineLvl w:val="0"/>
        <w:rPr>
          <w:rFonts w:eastAsia="Arial Unicode MS"/>
          <w:u w:color="000000"/>
        </w:rPr>
      </w:pPr>
    </w:p>
    <w:p w14:paraId="7F673942" w14:textId="77777777" w:rsidR="00584F6C" w:rsidRPr="008218C8" w:rsidRDefault="00584F6C" w:rsidP="00120AE8">
      <w:pPr>
        <w:widowControl w:val="0"/>
        <w:jc w:val="both"/>
        <w:outlineLvl w:val="0"/>
        <w:rPr>
          <w:rFonts w:eastAsia="Arial Unicode MS"/>
          <w:u w:color="000000"/>
        </w:rPr>
      </w:pPr>
    </w:p>
    <w:p w14:paraId="360CA731"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“Liturgical Method: </w:t>
      </w:r>
      <w:r w:rsidR="00CD67D7">
        <w:rPr>
          <w:rFonts w:eastAsia="Arial Unicode MS"/>
          <w:u w:color="000000"/>
        </w:rPr>
        <w:t>Issues for the Third Millennium.</w:t>
      </w:r>
      <w:r w:rsidRPr="008218C8">
        <w:rPr>
          <w:rFonts w:eastAsia="Arial Unicode MS"/>
          <w:u w:color="000000"/>
        </w:rPr>
        <w:t xml:space="preserve">” </w:t>
      </w:r>
      <w:r w:rsidRPr="008218C8">
        <w:rPr>
          <w:rFonts w:eastAsia="Arial Unicode MS"/>
          <w:i/>
          <w:u w:color="000000"/>
        </w:rPr>
        <w:t>Theology Digest</w:t>
      </w:r>
      <w:r w:rsidRPr="008218C8">
        <w:rPr>
          <w:rFonts w:eastAsia="Arial Unicode MS"/>
          <w:u w:color="000000"/>
        </w:rPr>
        <w:t xml:space="preserve"> 44 (Spring, 1997)</w:t>
      </w:r>
      <w:r w:rsidR="00CD67D7">
        <w:rPr>
          <w:rFonts w:eastAsia="Arial Unicode MS"/>
          <w:u w:color="000000"/>
        </w:rPr>
        <w:t>:</w:t>
      </w:r>
      <w:r w:rsidRPr="008218C8">
        <w:rPr>
          <w:rFonts w:eastAsia="Arial Unicode MS"/>
          <w:u w:color="000000"/>
        </w:rPr>
        <w:t xml:space="preserve"> 43-54.</w:t>
      </w:r>
    </w:p>
    <w:p w14:paraId="1E76D35A" w14:textId="77777777" w:rsidR="00584F6C" w:rsidRPr="008218C8" w:rsidRDefault="00584F6C" w:rsidP="00120AE8">
      <w:pPr>
        <w:widowControl w:val="0"/>
        <w:jc w:val="both"/>
        <w:outlineLvl w:val="0"/>
        <w:rPr>
          <w:rFonts w:eastAsia="Arial Unicode MS"/>
          <w:u w:color="000000"/>
        </w:rPr>
      </w:pPr>
    </w:p>
    <w:p w14:paraId="4F96E149" w14:textId="77777777" w:rsidR="00584F6C" w:rsidRPr="008218C8" w:rsidRDefault="00584F6C" w:rsidP="00120AE8">
      <w:pPr>
        <w:widowControl w:val="0"/>
        <w:jc w:val="both"/>
        <w:outlineLvl w:val="0"/>
        <w:rPr>
          <w:rFonts w:eastAsia="Arial Unicode MS"/>
          <w:u w:color="000000"/>
        </w:rPr>
      </w:pPr>
    </w:p>
    <w:p w14:paraId="6A4D9332"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“Mutual Enrichment from Liturgical Theology:</w:t>
      </w:r>
      <w:r w:rsidR="00CD67D7">
        <w:rPr>
          <w:rFonts w:eastAsia="Arial Unicode MS"/>
          <w:u w:color="000000"/>
        </w:rPr>
        <w:t xml:space="preserve"> An Ongoing Task.</w:t>
      </w:r>
      <w:r w:rsidRPr="008218C8">
        <w:rPr>
          <w:rFonts w:eastAsia="Arial Unicode MS"/>
          <w:u w:color="000000"/>
        </w:rPr>
        <w:t xml:space="preserve">” </w:t>
      </w:r>
      <w:r w:rsidRPr="008218C8">
        <w:rPr>
          <w:rFonts w:eastAsia="Arial Unicode MS"/>
          <w:i/>
          <w:u w:color="000000"/>
        </w:rPr>
        <w:t>Orientale Lumen Conference 1997 Proceedings.</w:t>
      </w:r>
      <w:r w:rsidRPr="008218C8">
        <w:rPr>
          <w:rFonts w:eastAsia="Arial Unicode MS"/>
          <w:u w:color="000000"/>
        </w:rPr>
        <w:t xml:space="preserve"> Sponsored by </w:t>
      </w:r>
      <w:r w:rsidRPr="008218C8">
        <w:rPr>
          <w:rFonts w:eastAsia="Arial Unicode MS"/>
          <w:i/>
          <w:u w:color="000000"/>
        </w:rPr>
        <w:t>Eastern Churches Journal</w:t>
      </w:r>
      <w:r w:rsidR="00CD67D7">
        <w:rPr>
          <w:rFonts w:eastAsia="Arial Unicode MS"/>
          <w:u w:color="000000"/>
        </w:rPr>
        <w:t>, June 11-14, 1997,</w:t>
      </w:r>
      <w:r w:rsidRPr="008218C8">
        <w:rPr>
          <w:rFonts w:eastAsia="Arial Unicode MS"/>
          <w:u w:color="000000"/>
        </w:rPr>
        <w:t xml:space="preserve"> Pp. 91-112.</w:t>
      </w:r>
    </w:p>
    <w:p w14:paraId="3D14D1A9" w14:textId="77777777" w:rsidR="00584F6C" w:rsidRPr="008218C8" w:rsidRDefault="00584F6C" w:rsidP="00120AE8">
      <w:pPr>
        <w:widowControl w:val="0"/>
        <w:jc w:val="both"/>
        <w:outlineLvl w:val="0"/>
        <w:rPr>
          <w:rFonts w:eastAsia="Arial Unicode MS"/>
          <w:u w:color="000000"/>
        </w:rPr>
      </w:pPr>
    </w:p>
    <w:p w14:paraId="62BC1AD5" w14:textId="77777777" w:rsidR="00584F6C" w:rsidRPr="008218C8" w:rsidRDefault="00584F6C" w:rsidP="00120AE8">
      <w:pPr>
        <w:widowControl w:val="0"/>
        <w:jc w:val="both"/>
        <w:outlineLvl w:val="0"/>
        <w:rPr>
          <w:rFonts w:eastAsia="Arial Unicode MS"/>
          <w:u w:color="000000"/>
        </w:rPr>
      </w:pPr>
    </w:p>
    <w:p w14:paraId="655E406F" w14:textId="77777777" w:rsidR="00584F6C" w:rsidRPr="008218C8" w:rsidRDefault="00584F6C" w:rsidP="00120AE8">
      <w:pPr>
        <w:widowControl w:val="0"/>
        <w:jc w:val="both"/>
        <w:outlineLvl w:val="0"/>
        <w:rPr>
          <w:rFonts w:eastAsia="Arial Unicode MS"/>
          <w:u w:val="single" w:color="000000"/>
        </w:rPr>
      </w:pPr>
      <w:r w:rsidRPr="008218C8">
        <w:rPr>
          <w:rFonts w:eastAsia="Arial Unicode MS"/>
          <w:u w:color="000000"/>
        </w:rPr>
        <w:t>“The Critical Task of Liturgical Th</w:t>
      </w:r>
      <w:r w:rsidR="00CD67D7">
        <w:rPr>
          <w:rFonts w:eastAsia="Arial Unicode MS"/>
          <w:u w:color="000000"/>
        </w:rPr>
        <w:t>eology: Prospects and Proposals.” I</w:t>
      </w:r>
      <w:r w:rsidRPr="008218C8">
        <w:rPr>
          <w:rFonts w:eastAsia="Arial Unicode MS"/>
          <w:u w:color="000000"/>
        </w:rPr>
        <w:t xml:space="preserve">n </w:t>
      </w:r>
      <w:r w:rsidRPr="008218C8">
        <w:rPr>
          <w:rFonts w:eastAsia="Arial Unicode MS"/>
          <w:i/>
          <w:u w:color="000000"/>
        </w:rPr>
        <w:t>Eucharis</w:t>
      </w:r>
      <w:r w:rsidR="00CD67D7">
        <w:rPr>
          <w:rFonts w:eastAsia="Arial Unicode MS"/>
          <w:i/>
          <w:u w:color="000000"/>
        </w:rPr>
        <w:t>t: Toward the Third Millennium.</w:t>
      </w:r>
      <w:r w:rsidRPr="008218C8">
        <w:rPr>
          <w:rFonts w:eastAsia="Arial Unicode MS"/>
          <w:i/>
          <w:u w:color="000000"/>
        </w:rPr>
        <w:t xml:space="preserve"> </w:t>
      </w:r>
      <w:r w:rsidRPr="008218C8">
        <w:rPr>
          <w:rFonts w:eastAsia="Arial Unicode MS"/>
          <w:u w:color="000000"/>
        </w:rPr>
        <w:t>Papers Presented at a Symposium to Celebrate the 25</w:t>
      </w:r>
      <w:r w:rsidRPr="008218C8">
        <w:rPr>
          <w:rFonts w:eastAsia="Arial Unicode MS"/>
          <w:u w:color="000000"/>
          <w:vertAlign w:val="superscript"/>
        </w:rPr>
        <w:t>th</w:t>
      </w:r>
      <w:r w:rsidRPr="008218C8">
        <w:rPr>
          <w:rFonts w:eastAsia="Arial Unicode MS"/>
          <w:u w:color="000000"/>
        </w:rPr>
        <w:t xml:space="preserve"> Anniversary of the Liturgical Studies Program, The C</w:t>
      </w:r>
      <w:r w:rsidR="00CD67D7">
        <w:rPr>
          <w:rFonts w:eastAsia="Arial Unicode MS"/>
          <w:u w:color="000000"/>
        </w:rPr>
        <w:t xml:space="preserve">atholic University of America, 65-80. </w:t>
      </w:r>
      <w:r w:rsidRPr="008218C8">
        <w:rPr>
          <w:rFonts w:eastAsia="Arial Unicode MS"/>
          <w:u w:color="000000"/>
        </w:rPr>
        <w:t>Chicago: Liturgy Tr</w:t>
      </w:r>
      <w:r w:rsidR="00CD67D7">
        <w:rPr>
          <w:rFonts w:eastAsia="Arial Unicode MS"/>
          <w:u w:color="000000"/>
        </w:rPr>
        <w:t>aining Publications, 1997</w:t>
      </w:r>
      <w:r w:rsidRPr="008218C8">
        <w:rPr>
          <w:rFonts w:eastAsia="Arial Unicode MS"/>
          <w:u w:color="000000"/>
        </w:rPr>
        <w:t>.</w:t>
      </w:r>
    </w:p>
    <w:p w14:paraId="6BDAC11B" w14:textId="77777777" w:rsidR="00584F6C" w:rsidRPr="008218C8" w:rsidRDefault="00584F6C" w:rsidP="00120AE8">
      <w:pPr>
        <w:widowControl w:val="0"/>
        <w:jc w:val="both"/>
        <w:outlineLvl w:val="0"/>
        <w:rPr>
          <w:rFonts w:eastAsia="Arial Unicode MS"/>
          <w:u w:val="single" w:color="000000"/>
        </w:rPr>
      </w:pPr>
    </w:p>
    <w:p w14:paraId="422F2065" w14:textId="77777777" w:rsidR="00584F6C" w:rsidRPr="008218C8" w:rsidRDefault="00584F6C" w:rsidP="00120AE8">
      <w:pPr>
        <w:widowControl w:val="0"/>
        <w:jc w:val="both"/>
        <w:outlineLvl w:val="0"/>
        <w:rPr>
          <w:rFonts w:eastAsia="Arial Unicode MS"/>
          <w:u w:val="single" w:color="000000"/>
        </w:rPr>
      </w:pPr>
    </w:p>
    <w:p w14:paraId="24FA98A3"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“Sacramentality and the Theology of Creation: A Recovered Pa</w:t>
      </w:r>
      <w:r w:rsidR="00CD67D7">
        <w:rPr>
          <w:rFonts w:eastAsia="Arial Unicode MS"/>
          <w:u w:color="000000"/>
        </w:rPr>
        <w:t>radigm for Sacramental Theology.</w:t>
      </w:r>
      <w:r w:rsidRPr="008218C8">
        <w:rPr>
          <w:rFonts w:eastAsia="Arial Unicode MS"/>
          <w:u w:color="000000"/>
        </w:rPr>
        <w:t xml:space="preserve">” </w:t>
      </w:r>
      <w:r w:rsidRPr="008218C8">
        <w:rPr>
          <w:rFonts w:eastAsia="Arial Unicode MS"/>
          <w:i/>
          <w:u w:color="000000"/>
        </w:rPr>
        <w:t>Louvain Studies</w:t>
      </w:r>
      <w:r w:rsidRPr="008218C8">
        <w:rPr>
          <w:rFonts w:eastAsia="Arial Unicode MS"/>
          <w:u w:color="000000"/>
        </w:rPr>
        <w:t xml:space="preserve"> 23 (1998)</w:t>
      </w:r>
      <w:r w:rsidR="00CD67D7">
        <w:rPr>
          <w:rFonts w:eastAsia="Arial Unicode MS"/>
          <w:u w:color="000000"/>
        </w:rPr>
        <w:t>:</w:t>
      </w:r>
      <w:r w:rsidRPr="008218C8">
        <w:rPr>
          <w:rFonts w:eastAsia="Arial Unicode MS"/>
          <w:u w:color="000000"/>
        </w:rPr>
        <w:t xml:space="preserve"> 159-79.</w:t>
      </w:r>
    </w:p>
    <w:p w14:paraId="3CBE65CE" w14:textId="77777777" w:rsidR="00584F6C" w:rsidRPr="008218C8" w:rsidRDefault="00584F6C" w:rsidP="00120AE8">
      <w:pPr>
        <w:widowControl w:val="0"/>
        <w:jc w:val="both"/>
        <w:outlineLvl w:val="0"/>
        <w:rPr>
          <w:rFonts w:eastAsia="Arial Unicode MS"/>
          <w:u w:val="single" w:color="000000"/>
        </w:rPr>
      </w:pPr>
    </w:p>
    <w:p w14:paraId="6F545957" w14:textId="77777777" w:rsidR="00584F6C" w:rsidRPr="008218C8" w:rsidRDefault="00584F6C" w:rsidP="00120AE8">
      <w:pPr>
        <w:widowControl w:val="0"/>
        <w:jc w:val="both"/>
        <w:outlineLvl w:val="0"/>
        <w:rPr>
          <w:rFonts w:eastAsia="Arial Unicode MS"/>
          <w:u w:val="single" w:color="000000"/>
        </w:rPr>
      </w:pPr>
    </w:p>
    <w:p w14:paraId="11F43FB7" w14:textId="77777777" w:rsidR="00584F6C" w:rsidRPr="008218C8" w:rsidRDefault="00584F6C" w:rsidP="00120AE8">
      <w:pPr>
        <w:widowControl w:val="0"/>
        <w:jc w:val="both"/>
        <w:outlineLvl w:val="0"/>
        <w:rPr>
          <w:rFonts w:eastAsia="Arial Unicode MS"/>
          <w:u w:val="single" w:color="000000"/>
        </w:rPr>
      </w:pPr>
      <w:r w:rsidRPr="008218C8">
        <w:rPr>
          <w:rFonts w:eastAsia="Arial Unicode MS"/>
          <w:u w:color="000000"/>
        </w:rPr>
        <w:t>“Li</w:t>
      </w:r>
      <w:r w:rsidR="00CD67D7">
        <w:rPr>
          <w:rFonts w:eastAsia="Arial Unicode MS"/>
          <w:u w:color="000000"/>
        </w:rPr>
        <w:t>turgy, Justice and Spirituality.</w:t>
      </w:r>
      <w:r w:rsidRPr="008218C8">
        <w:rPr>
          <w:rFonts w:eastAsia="Arial Unicode MS"/>
          <w:u w:color="000000"/>
        </w:rPr>
        <w:t xml:space="preserve">” </w:t>
      </w:r>
      <w:r w:rsidRPr="008218C8">
        <w:rPr>
          <w:rFonts w:eastAsia="Arial Unicode MS"/>
          <w:i/>
          <w:u w:color="000000"/>
        </w:rPr>
        <w:t>Liturgical Ministry</w:t>
      </w:r>
      <w:r w:rsidRPr="008218C8">
        <w:rPr>
          <w:rFonts w:eastAsia="Arial Unicode MS"/>
          <w:u w:color="000000"/>
        </w:rPr>
        <w:t xml:space="preserve"> 7 (Fall, 1998)</w:t>
      </w:r>
      <w:r w:rsidR="00CD67D7">
        <w:rPr>
          <w:rFonts w:eastAsia="Arial Unicode MS"/>
          <w:u w:color="000000"/>
        </w:rPr>
        <w:t>:</w:t>
      </w:r>
      <w:r w:rsidRPr="008218C8">
        <w:rPr>
          <w:rFonts w:eastAsia="Arial Unicode MS"/>
          <w:u w:color="000000"/>
        </w:rPr>
        <w:t xml:space="preserve"> “Scholarly Update,” 162-174.</w:t>
      </w:r>
    </w:p>
    <w:p w14:paraId="623D128A" w14:textId="77777777" w:rsidR="00584F6C" w:rsidRPr="008218C8" w:rsidRDefault="00584F6C" w:rsidP="00120AE8">
      <w:pPr>
        <w:widowControl w:val="0"/>
        <w:jc w:val="both"/>
        <w:outlineLvl w:val="0"/>
        <w:rPr>
          <w:rFonts w:eastAsia="Arial Unicode MS"/>
          <w:u w:val="single" w:color="000000"/>
        </w:rPr>
      </w:pPr>
    </w:p>
    <w:p w14:paraId="5BFD27C6" w14:textId="77777777" w:rsidR="00584F6C" w:rsidRPr="008218C8" w:rsidRDefault="00584F6C" w:rsidP="00120AE8">
      <w:pPr>
        <w:widowControl w:val="0"/>
        <w:jc w:val="both"/>
        <w:outlineLvl w:val="0"/>
        <w:rPr>
          <w:rFonts w:eastAsia="Arial Unicode MS"/>
          <w:u w:val="single" w:color="000000"/>
        </w:rPr>
      </w:pPr>
    </w:p>
    <w:p w14:paraId="19EBC97F"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“Klaus </w:t>
      </w:r>
      <w:proofErr w:type="spellStart"/>
      <w:r w:rsidRPr="008218C8">
        <w:rPr>
          <w:rFonts w:eastAsia="Arial Unicode MS"/>
          <w:u w:color="000000"/>
        </w:rPr>
        <w:t>Gamber</w:t>
      </w:r>
      <w:proofErr w:type="spellEnd"/>
      <w:r w:rsidRPr="008218C8">
        <w:rPr>
          <w:rFonts w:eastAsia="Arial Unicode MS"/>
          <w:u w:color="000000"/>
        </w:rPr>
        <w:t xml:space="preserve"> and the Reform of the Roman Liturgy — Glorifyin</w:t>
      </w:r>
      <w:r w:rsidR="00CD67D7">
        <w:rPr>
          <w:rFonts w:eastAsia="Arial Unicode MS"/>
          <w:u w:color="000000"/>
        </w:rPr>
        <w:t>g the Old, Caricaturing the New.</w:t>
      </w:r>
      <w:r w:rsidRPr="008218C8">
        <w:rPr>
          <w:rFonts w:eastAsia="Arial Unicode MS"/>
          <w:u w:color="000000"/>
        </w:rPr>
        <w:t xml:space="preserve">” </w:t>
      </w:r>
      <w:r w:rsidRPr="008218C8">
        <w:rPr>
          <w:rFonts w:eastAsia="Arial Unicode MS"/>
          <w:i/>
          <w:u w:color="000000"/>
        </w:rPr>
        <w:t>Antiphon</w:t>
      </w:r>
      <w:r w:rsidR="00CD67D7">
        <w:rPr>
          <w:rFonts w:eastAsia="Arial Unicode MS"/>
          <w:i/>
          <w:u w:color="000000"/>
        </w:rPr>
        <w:t>:</w:t>
      </w:r>
      <w:r w:rsidRPr="008218C8">
        <w:rPr>
          <w:rFonts w:eastAsia="Arial Unicode MS"/>
          <w:u w:color="000000"/>
        </w:rPr>
        <w:t xml:space="preserve"> </w:t>
      </w:r>
      <w:r w:rsidRPr="00CD67D7">
        <w:rPr>
          <w:rFonts w:eastAsia="Arial Unicode MS"/>
          <w:i/>
          <w:u w:color="000000"/>
        </w:rPr>
        <w:t>A Journal for Liturgical Renewal</w:t>
      </w:r>
      <w:r w:rsidRPr="008218C8">
        <w:rPr>
          <w:rFonts w:eastAsia="Arial Unicode MS"/>
          <w:u w:color="000000"/>
        </w:rPr>
        <w:t xml:space="preserve"> 3 (1998)</w:t>
      </w:r>
      <w:r w:rsidR="00CD67D7">
        <w:rPr>
          <w:rFonts w:eastAsia="Arial Unicode MS"/>
          <w:u w:color="000000"/>
        </w:rPr>
        <w:t>:</w:t>
      </w:r>
      <w:r w:rsidRPr="008218C8">
        <w:rPr>
          <w:rFonts w:eastAsia="Arial Unicode MS"/>
          <w:u w:color="000000"/>
        </w:rPr>
        <w:t xml:space="preserve"> 838-42.</w:t>
      </w:r>
    </w:p>
    <w:p w14:paraId="059DDC91" w14:textId="77777777" w:rsidR="00584F6C" w:rsidRPr="008218C8" w:rsidRDefault="00584F6C" w:rsidP="00120AE8">
      <w:pPr>
        <w:widowControl w:val="0"/>
        <w:jc w:val="both"/>
        <w:outlineLvl w:val="0"/>
        <w:rPr>
          <w:rFonts w:eastAsia="Arial Unicode MS"/>
          <w:u w:color="000000"/>
        </w:rPr>
      </w:pPr>
    </w:p>
    <w:p w14:paraId="14234879" w14:textId="77777777" w:rsidR="00584F6C" w:rsidRPr="008218C8" w:rsidRDefault="00584F6C" w:rsidP="00120AE8">
      <w:pPr>
        <w:widowControl w:val="0"/>
        <w:jc w:val="both"/>
        <w:outlineLvl w:val="0"/>
        <w:rPr>
          <w:rFonts w:eastAsia="Arial Unicode MS"/>
          <w:u w:color="000000"/>
        </w:rPr>
      </w:pPr>
    </w:p>
    <w:p w14:paraId="289FFA5D"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“O</w:t>
      </w:r>
      <w:r w:rsidR="00CD67D7">
        <w:rPr>
          <w:rFonts w:eastAsia="Arial Unicode MS"/>
          <w:u w:color="000000"/>
        </w:rPr>
        <w:t>n Critiquing Liturgical Critics.</w:t>
      </w:r>
      <w:r w:rsidRPr="008218C8">
        <w:rPr>
          <w:rFonts w:eastAsia="Arial Unicode MS"/>
          <w:u w:color="000000"/>
        </w:rPr>
        <w:t xml:space="preserve">” </w:t>
      </w:r>
      <w:r w:rsidRPr="008218C8">
        <w:rPr>
          <w:rFonts w:eastAsia="Arial Unicode MS"/>
          <w:i/>
          <w:u w:color="000000"/>
        </w:rPr>
        <w:t>Worship</w:t>
      </w:r>
      <w:r w:rsidRPr="008218C8">
        <w:rPr>
          <w:rFonts w:eastAsia="Arial Unicode MS"/>
          <w:u w:color="000000"/>
        </w:rPr>
        <w:t xml:space="preserve"> </w:t>
      </w:r>
      <w:r w:rsidR="00AC32DA">
        <w:rPr>
          <w:rFonts w:eastAsia="Arial Unicode MS"/>
          <w:u w:color="000000"/>
        </w:rPr>
        <w:t>74, no. 1</w:t>
      </w:r>
      <w:r w:rsidR="00CD67D7">
        <w:rPr>
          <w:rFonts w:eastAsia="Arial Unicode MS"/>
          <w:u w:color="000000"/>
        </w:rPr>
        <w:t xml:space="preserve"> </w:t>
      </w:r>
      <w:r w:rsidRPr="008218C8">
        <w:rPr>
          <w:rFonts w:eastAsia="Arial Unicode MS"/>
          <w:u w:color="000000"/>
        </w:rPr>
        <w:t>(January, 2000)</w:t>
      </w:r>
      <w:r w:rsidR="00CD67D7">
        <w:rPr>
          <w:rFonts w:eastAsia="Arial Unicode MS"/>
          <w:u w:color="000000"/>
        </w:rPr>
        <w:t>:</w:t>
      </w:r>
      <w:r w:rsidRPr="008218C8">
        <w:rPr>
          <w:rFonts w:eastAsia="Arial Unicode MS"/>
          <w:u w:color="000000"/>
        </w:rPr>
        <w:t xml:space="preserve"> 1-19.</w:t>
      </w:r>
    </w:p>
    <w:p w14:paraId="1C54824D" w14:textId="77777777" w:rsidR="00584F6C" w:rsidRPr="008218C8" w:rsidRDefault="00584F6C" w:rsidP="00120AE8">
      <w:pPr>
        <w:widowControl w:val="0"/>
        <w:jc w:val="both"/>
        <w:outlineLvl w:val="0"/>
        <w:rPr>
          <w:rFonts w:eastAsia="Arial Unicode MS"/>
          <w:u w:color="000000"/>
        </w:rPr>
      </w:pPr>
    </w:p>
    <w:p w14:paraId="71178682" w14:textId="77777777" w:rsidR="00584F6C" w:rsidRPr="008218C8" w:rsidRDefault="00584F6C" w:rsidP="00120AE8">
      <w:pPr>
        <w:widowControl w:val="0"/>
        <w:jc w:val="both"/>
        <w:outlineLvl w:val="0"/>
        <w:rPr>
          <w:rFonts w:eastAsia="Arial Unicode MS"/>
          <w:u w:color="000000"/>
        </w:rPr>
      </w:pPr>
    </w:p>
    <w:p w14:paraId="2E900E75"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“Pour </w:t>
      </w:r>
      <w:proofErr w:type="spellStart"/>
      <w:r w:rsidRPr="008218C8">
        <w:rPr>
          <w:rFonts w:eastAsia="Arial Unicode MS"/>
          <w:u w:color="000000"/>
        </w:rPr>
        <w:t>une</w:t>
      </w:r>
      <w:proofErr w:type="spellEnd"/>
      <w:r w:rsidRPr="008218C8">
        <w:rPr>
          <w:rFonts w:eastAsia="Arial Unicode MS"/>
          <w:u w:color="000000"/>
        </w:rPr>
        <w:t xml:space="preserve"> </w:t>
      </w:r>
      <w:proofErr w:type="spellStart"/>
      <w:r w:rsidRPr="008218C8">
        <w:rPr>
          <w:rFonts w:eastAsia="Arial Unicode MS"/>
          <w:u w:color="000000"/>
        </w:rPr>
        <w:t>t</w:t>
      </w:r>
      <w:r w:rsidR="00CD67D7">
        <w:rPr>
          <w:rFonts w:eastAsia="Arial Unicode MS"/>
          <w:u w:color="000000"/>
        </w:rPr>
        <w:t>heologie</w:t>
      </w:r>
      <w:proofErr w:type="spellEnd"/>
      <w:r w:rsidR="00CD67D7">
        <w:rPr>
          <w:rFonts w:eastAsia="Arial Unicode MS"/>
          <w:u w:color="000000"/>
        </w:rPr>
        <w:t xml:space="preserve"> </w:t>
      </w:r>
      <w:proofErr w:type="spellStart"/>
      <w:r w:rsidR="00CD67D7">
        <w:rPr>
          <w:rFonts w:eastAsia="Arial Unicode MS"/>
          <w:u w:color="000000"/>
        </w:rPr>
        <w:t>liturgique</w:t>
      </w:r>
      <w:proofErr w:type="spellEnd"/>
      <w:r w:rsidR="00CD67D7">
        <w:rPr>
          <w:rFonts w:eastAsia="Arial Unicode MS"/>
          <w:u w:color="000000"/>
        </w:rPr>
        <w:t xml:space="preserve"> </w:t>
      </w:r>
      <w:proofErr w:type="spellStart"/>
      <w:r w:rsidR="00CD67D7">
        <w:rPr>
          <w:rFonts w:eastAsia="Arial Unicode MS"/>
          <w:u w:color="000000"/>
        </w:rPr>
        <w:t>oecumenique</w:t>
      </w:r>
      <w:proofErr w:type="spellEnd"/>
      <w:r w:rsidR="00CD67D7">
        <w:rPr>
          <w:rFonts w:eastAsia="Arial Unicode MS"/>
          <w:u w:color="000000"/>
        </w:rPr>
        <w:t>.</w:t>
      </w:r>
      <w:r w:rsidRPr="008218C8">
        <w:rPr>
          <w:rFonts w:eastAsia="Arial Unicode MS"/>
          <w:u w:color="000000"/>
        </w:rPr>
        <w:t xml:space="preserve">”  </w:t>
      </w:r>
      <w:r w:rsidRPr="008218C8">
        <w:rPr>
          <w:rFonts w:eastAsia="Arial Unicode MS"/>
          <w:i/>
          <w:u w:color="000000"/>
        </w:rPr>
        <w:t>La Maison Dieu</w:t>
      </w:r>
      <w:r w:rsidR="00AC32DA">
        <w:rPr>
          <w:rFonts w:eastAsia="Arial Unicode MS"/>
          <w:u w:color="000000"/>
        </w:rPr>
        <w:t xml:space="preserve"> 221, no. 1</w:t>
      </w:r>
      <w:r w:rsidRPr="008218C8">
        <w:rPr>
          <w:rFonts w:eastAsia="Arial Unicode MS"/>
          <w:u w:color="000000"/>
        </w:rPr>
        <w:t xml:space="preserve"> (2000)</w:t>
      </w:r>
      <w:r w:rsidR="00CD67D7">
        <w:rPr>
          <w:rFonts w:eastAsia="Arial Unicode MS"/>
          <w:u w:color="000000"/>
        </w:rPr>
        <w:t>:</w:t>
      </w:r>
      <w:r w:rsidRPr="008218C8">
        <w:rPr>
          <w:rFonts w:eastAsia="Arial Unicode MS"/>
          <w:u w:color="000000"/>
        </w:rPr>
        <w:t xml:space="preserve"> 73-99.</w:t>
      </w:r>
    </w:p>
    <w:p w14:paraId="67876143"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 </w:t>
      </w:r>
    </w:p>
    <w:p w14:paraId="4FAB4179" w14:textId="77777777" w:rsidR="00584F6C" w:rsidRPr="008218C8" w:rsidRDefault="00584F6C" w:rsidP="00120AE8">
      <w:pPr>
        <w:widowControl w:val="0"/>
        <w:jc w:val="both"/>
        <w:outlineLvl w:val="0"/>
        <w:rPr>
          <w:rFonts w:eastAsia="Arial Unicode MS"/>
          <w:u w:color="000000"/>
        </w:rPr>
      </w:pPr>
    </w:p>
    <w:p w14:paraId="77FB9BA4"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“Liturgy and Pop Cul</w:t>
      </w:r>
      <w:r w:rsidR="00CD67D7">
        <w:rPr>
          <w:rFonts w:eastAsia="Arial Unicode MS"/>
          <w:u w:color="000000"/>
        </w:rPr>
        <w:t>ture: Critique and Contribution.</w:t>
      </w:r>
      <w:r w:rsidRPr="008218C8">
        <w:rPr>
          <w:rFonts w:eastAsia="Arial Unicode MS"/>
          <w:u w:color="000000"/>
        </w:rPr>
        <w:t xml:space="preserve">” </w:t>
      </w:r>
      <w:r w:rsidRPr="008218C8">
        <w:rPr>
          <w:rFonts w:eastAsia="Arial Unicode MS"/>
          <w:i/>
          <w:u w:color="000000"/>
        </w:rPr>
        <w:t>New Theology Review</w:t>
      </w:r>
      <w:r w:rsidR="00AC32DA">
        <w:rPr>
          <w:rFonts w:eastAsia="Arial Unicode MS"/>
          <w:u w:color="000000"/>
        </w:rPr>
        <w:t xml:space="preserve"> 13, no. 2 </w:t>
      </w:r>
      <w:r w:rsidR="00CD67D7">
        <w:rPr>
          <w:rFonts w:eastAsia="Arial Unicode MS"/>
          <w:u w:color="000000"/>
        </w:rPr>
        <w:t>(</w:t>
      </w:r>
      <w:r w:rsidRPr="008218C8">
        <w:rPr>
          <w:rFonts w:eastAsia="Arial Unicode MS"/>
          <w:u w:color="000000"/>
        </w:rPr>
        <w:t>May, 2000</w:t>
      </w:r>
      <w:r w:rsidR="00CD67D7">
        <w:rPr>
          <w:rFonts w:eastAsia="Arial Unicode MS"/>
          <w:u w:color="000000"/>
        </w:rPr>
        <w:t>): 5-15</w:t>
      </w:r>
      <w:r w:rsidRPr="008218C8">
        <w:rPr>
          <w:rFonts w:eastAsia="Arial Unicode MS"/>
          <w:u w:color="000000"/>
        </w:rPr>
        <w:t>.</w:t>
      </w:r>
    </w:p>
    <w:p w14:paraId="0A8ED6DF" w14:textId="77777777" w:rsidR="00584F6C" w:rsidRPr="008218C8" w:rsidRDefault="00584F6C" w:rsidP="00120AE8">
      <w:pPr>
        <w:widowControl w:val="0"/>
        <w:jc w:val="both"/>
        <w:outlineLvl w:val="0"/>
        <w:rPr>
          <w:rFonts w:eastAsia="Arial Unicode MS"/>
          <w:u w:color="000000"/>
        </w:rPr>
      </w:pPr>
    </w:p>
    <w:p w14:paraId="24D5D8E5" w14:textId="77777777" w:rsidR="00584F6C" w:rsidRPr="008218C8" w:rsidRDefault="00584F6C" w:rsidP="00120AE8">
      <w:pPr>
        <w:widowControl w:val="0"/>
        <w:jc w:val="both"/>
        <w:outlineLvl w:val="0"/>
        <w:rPr>
          <w:rFonts w:eastAsia="Arial Unicode MS"/>
          <w:u w:color="000000"/>
        </w:rPr>
      </w:pPr>
    </w:p>
    <w:p w14:paraId="3AEE7F4A"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lastRenderedPageBreak/>
        <w:t xml:space="preserve">“Liturgical Theology — What Do East and West Have to Say to Each Other?” </w:t>
      </w:r>
      <w:r w:rsidRPr="008218C8">
        <w:rPr>
          <w:rFonts w:eastAsia="Arial Unicode MS"/>
          <w:i/>
          <w:u w:color="000000"/>
        </w:rPr>
        <w:t xml:space="preserve">Studia </w:t>
      </w:r>
      <w:proofErr w:type="spellStart"/>
      <w:r w:rsidRPr="008218C8">
        <w:rPr>
          <w:rFonts w:eastAsia="Arial Unicode MS"/>
          <w:i/>
          <w:u w:color="000000"/>
        </w:rPr>
        <w:t>Liturgica</w:t>
      </w:r>
      <w:proofErr w:type="spellEnd"/>
      <w:r w:rsidR="00AC32DA">
        <w:rPr>
          <w:rFonts w:eastAsia="Arial Unicode MS"/>
          <w:u w:color="000000"/>
        </w:rPr>
        <w:t xml:space="preserve"> 30, no. 1</w:t>
      </w:r>
      <w:r w:rsidRPr="008218C8">
        <w:rPr>
          <w:rFonts w:eastAsia="Arial Unicode MS"/>
          <w:u w:color="000000"/>
        </w:rPr>
        <w:t xml:space="preserve"> (2000)</w:t>
      </w:r>
      <w:r w:rsidR="00CD67D7">
        <w:rPr>
          <w:rFonts w:eastAsia="Arial Unicode MS"/>
          <w:u w:color="000000"/>
        </w:rPr>
        <w:t>:</w:t>
      </w:r>
      <w:r w:rsidRPr="008218C8">
        <w:rPr>
          <w:rFonts w:eastAsia="Arial Unicode MS"/>
          <w:u w:color="000000"/>
        </w:rPr>
        <w:t xml:space="preserve"> 94-111.</w:t>
      </w:r>
    </w:p>
    <w:p w14:paraId="6A961944" w14:textId="77777777" w:rsidR="00584F6C" w:rsidRPr="008218C8" w:rsidRDefault="00584F6C" w:rsidP="00120AE8">
      <w:pPr>
        <w:widowControl w:val="0"/>
        <w:jc w:val="both"/>
        <w:outlineLvl w:val="0"/>
        <w:rPr>
          <w:rFonts w:eastAsia="Arial Unicode MS"/>
          <w:u w:color="000000"/>
        </w:rPr>
      </w:pPr>
    </w:p>
    <w:p w14:paraId="1B542850" w14:textId="77777777" w:rsidR="00584F6C" w:rsidRPr="008218C8" w:rsidRDefault="00584F6C" w:rsidP="00120AE8">
      <w:pPr>
        <w:widowControl w:val="0"/>
        <w:jc w:val="both"/>
        <w:outlineLvl w:val="0"/>
        <w:rPr>
          <w:rFonts w:eastAsia="Arial Unicode MS"/>
          <w:u w:color="000000"/>
        </w:rPr>
      </w:pPr>
    </w:p>
    <w:p w14:paraId="069B3A0A" w14:textId="77777777" w:rsidR="00584F6C" w:rsidRPr="008218C8" w:rsidRDefault="00584F6C" w:rsidP="00120AE8">
      <w:pPr>
        <w:widowControl w:val="0"/>
        <w:jc w:val="both"/>
        <w:outlineLvl w:val="0"/>
        <w:rPr>
          <w:rFonts w:eastAsia="Arial Unicode MS"/>
          <w:u w:val="single" w:color="000000"/>
        </w:rPr>
      </w:pPr>
      <w:r w:rsidRPr="008218C8">
        <w:rPr>
          <w:rFonts w:eastAsia="Arial Unicode MS"/>
          <w:u w:color="000000"/>
        </w:rPr>
        <w:t>“Discovering t</w:t>
      </w:r>
      <w:r w:rsidR="00CD67D7">
        <w:rPr>
          <w:rFonts w:eastAsia="Arial Unicode MS"/>
          <w:u w:color="000000"/>
        </w:rPr>
        <w:t>he Sacramentality of Sacraments.</w:t>
      </w:r>
      <w:r w:rsidRPr="008218C8">
        <w:rPr>
          <w:rFonts w:eastAsia="Arial Unicode MS"/>
          <w:u w:color="000000"/>
        </w:rPr>
        <w:t xml:space="preserve">” </w:t>
      </w:r>
      <w:r w:rsidRPr="008218C8">
        <w:rPr>
          <w:rFonts w:eastAsia="Arial Unicode MS"/>
          <w:i/>
          <w:u w:color="000000"/>
        </w:rPr>
        <w:t xml:space="preserve">Questions </w:t>
      </w:r>
      <w:proofErr w:type="spellStart"/>
      <w:r w:rsidRPr="008218C8">
        <w:rPr>
          <w:rFonts w:eastAsia="Arial Unicode MS"/>
          <w:i/>
          <w:u w:color="000000"/>
        </w:rPr>
        <w:t>liturgiques</w:t>
      </w:r>
      <w:proofErr w:type="spellEnd"/>
      <w:r w:rsidRPr="008218C8">
        <w:rPr>
          <w:rFonts w:eastAsia="Arial Unicode MS"/>
          <w:u w:color="000000"/>
        </w:rPr>
        <w:t xml:space="preserve"> 81 (2000)</w:t>
      </w:r>
      <w:r w:rsidR="00CD67D7">
        <w:rPr>
          <w:rFonts w:eastAsia="Arial Unicode MS"/>
          <w:u w:color="000000"/>
        </w:rPr>
        <w:t>:</w:t>
      </w:r>
      <w:r w:rsidRPr="008218C8">
        <w:rPr>
          <w:rFonts w:eastAsia="Arial Unicode MS"/>
          <w:u w:color="000000"/>
        </w:rPr>
        <w:t xml:space="preserve"> 171-183.</w:t>
      </w:r>
    </w:p>
    <w:p w14:paraId="0C0E5539" w14:textId="77777777" w:rsidR="00584F6C" w:rsidRPr="008218C8" w:rsidRDefault="00584F6C" w:rsidP="00120AE8">
      <w:pPr>
        <w:widowControl w:val="0"/>
        <w:jc w:val="both"/>
        <w:outlineLvl w:val="0"/>
        <w:rPr>
          <w:rFonts w:eastAsia="Arial Unicode MS"/>
          <w:u w:val="single" w:color="000000"/>
        </w:rPr>
      </w:pPr>
    </w:p>
    <w:p w14:paraId="1CE8190B" w14:textId="77777777" w:rsidR="00584F6C" w:rsidRPr="008218C8" w:rsidRDefault="00584F6C" w:rsidP="00120AE8">
      <w:pPr>
        <w:widowControl w:val="0"/>
        <w:jc w:val="both"/>
        <w:outlineLvl w:val="0"/>
        <w:rPr>
          <w:rFonts w:eastAsia="Arial Unicode MS"/>
          <w:u w:val="single" w:color="000000"/>
        </w:rPr>
      </w:pPr>
    </w:p>
    <w:p w14:paraId="0F156A5B" w14:textId="77777777" w:rsidR="00584F6C" w:rsidRPr="008218C8" w:rsidRDefault="00CD67D7" w:rsidP="00120AE8">
      <w:pPr>
        <w:widowControl w:val="0"/>
        <w:jc w:val="both"/>
        <w:outlineLvl w:val="0"/>
        <w:rPr>
          <w:rFonts w:eastAsia="Arial Unicode MS"/>
          <w:u w:color="000000"/>
        </w:rPr>
      </w:pPr>
      <w:r>
        <w:rPr>
          <w:rFonts w:eastAsia="Arial Unicode MS"/>
          <w:u w:color="000000"/>
        </w:rPr>
        <w:t>“The Revised</w:t>
      </w:r>
      <w:r w:rsidR="00584F6C" w:rsidRPr="008218C8">
        <w:rPr>
          <w:rFonts w:eastAsia="Arial Unicode MS"/>
          <w:u w:color="000000"/>
        </w:rPr>
        <w:t xml:space="preserve"> </w:t>
      </w:r>
      <w:proofErr w:type="spellStart"/>
      <w:r w:rsidR="00584F6C" w:rsidRPr="008218C8">
        <w:rPr>
          <w:rFonts w:eastAsia="Arial Unicode MS"/>
          <w:i/>
          <w:u w:color="000000"/>
        </w:rPr>
        <w:t>Institutio</w:t>
      </w:r>
      <w:proofErr w:type="spellEnd"/>
      <w:r w:rsidR="00584F6C" w:rsidRPr="008218C8">
        <w:rPr>
          <w:rFonts w:eastAsia="Arial Unicode MS"/>
          <w:i/>
          <w:u w:color="000000"/>
        </w:rPr>
        <w:t xml:space="preserve"> </w:t>
      </w:r>
      <w:proofErr w:type="spellStart"/>
      <w:r w:rsidR="00584F6C" w:rsidRPr="008218C8">
        <w:rPr>
          <w:rFonts w:eastAsia="Arial Unicode MS"/>
          <w:i/>
          <w:u w:color="000000"/>
        </w:rPr>
        <w:t>Generalis</w:t>
      </w:r>
      <w:proofErr w:type="spellEnd"/>
      <w:r w:rsidR="00584F6C" w:rsidRPr="008218C8">
        <w:rPr>
          <w:rFonts w:eastAsia="Arial Unicode MS"/>
          <w:i/>
          <w:u w:color="000000"/>
        </w:rPr>
        <w:t xml:space="preserve"> </w:t>
      </w:r>
      <w:proofErr w:type="spellStart"/>
      <w:r w:rsidR="00584F6C" w:rsidRPr="008218C8">
        <w:rPr>
          <w:rFonts w:eastAsia="Arial Unicode MS"/>
          <w:i/>
          <w:u w:color="000000"/>
        </w:rPr>
        <w:t>Missalis</w:t>
      </w:r>
      <w:proofErr w:type="spellEnd"/>
      <w:r w:rsidR="00584F6C" w:rsidRPr="008218C8">
        <w:rPr>
          <w:rFonts w:eastAsia="Arial Unicode MS"/>
          <w:i/>
          <w:u w:color="000000"/>
        </w:rPr>
        <w:t xml:space="preserve"> Romani</w:t>
      </w:r>
      <w:r w:rsidR="00584F6C" w:rsidRPr="008218C8">
        <w:rPr>
          <w:rFonts w:eastAsia="Arial Unicode MS"/>
          <w:u w:color="000000"/>
        </w:rPr>
        <w:t>: Issues in Liturgical Theology and A</w:t>
      </w:r>
      <w:r>
        <w:rPr>
          <w:rFonts w:eastAsia="Arial Unicode MS"/>
          <w:u w:color="000000"/>
        </w:rPr>
        <w:t>merican Pastoral Implementation.”</w:t>
      </w:r>
      <w:r w:rsidR="00584F6C" w:rsidRPr="008218C8">
        <w:rPr>
          <w:rFonts w:eastAsia="Arial Unicode MS"/>
          <w:u w:color="000000"/>
        </w:rPr>
        <w:t xml:space="preserve"> </w:t>
      </w:r>
      <w:r w:rsidR="00584F6C" w:rsidRPr="008218C8">
        <w:rPr>
          <w:rFonts w:eastAsia="Arial Unicode MS"/>
          <w:i/>
          <w:u w:color="000000"/>
        </w:rPr>
        <w:t>The Jurist</w:t>
      </w:r>
      <w:r w:rsidR="00AC32DA">
        <w:rPr>
          <w:rFonts w:eastAsia="Arial Unicode MS"/>
          <w:u w:color="000000"/>
        </w:rPr>
        <w:t xml:space="preserve"> 60 no. 2</w:t>
      </w:r>
      <w:r>
        <w:rPr>
          <w:rFonts w:eastAsia="Arial Unicode MS"/>
          <w:u w:color="000000"/>
        </w:rPr>
        <w:t xml:space="preserve"> (2000):</w:t>
      </w:r>
      <w:r w:rsidR="00584F6C" w:rsidRPr="008218C8">
        <w:rPr>
          <w:rFonts w:eastAsia="Arial Unicode MS"/>
          <w:u w:color="000000"/>
        </w:rPr>
        <w:t xml:space="preserve"> 233-255.</w:t>
      </w:r>
    </w:p>
    <w:p w14:paraId="439DD0BE" w14:textId="77777777" w:rsidR="00584F6C" w:rsidRPr="008218C8" w:rsidRDefault="00584F6C" w:rsidP="00120AE8">
      <w:pPr>
        <w:widowControl w:val="0"/>
        <w:jc w:val="both"/>
        <w:outlineLvl w:val="0"/>
        <w:rPr>
          <w:rFonts w:eastAsia="Arial Unicode MS"/>
          <w:u w:color="000000"/>
        </w:rPr>
      </w:pPr>
    </w:p>
    <w:p w14:paraId="185DDEE5" w14:textId="77777777" w:rsidR="00584F6C" w:rsidRPr="008218C8" w:rsidRDefault="00584F6C" w:rsidP="00120AE8">
      <w:pPr>
        <w:widowControl w:val="0"/>
        <w:jc w:val="both"/>
        <w:outlineLvl w:val="0"/>
        <w:rPr>
          <w:rFonts w:eastAsia="Arial Unicode MS"/>
          <w:u w:color="000000"/>
        </w:rPr>
      </w:pPr>
    </w:p>
    <w:p w14:paraId="643CB0CF"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“Lectio </w:t>
      </w:r>
      <w:proofErr w:type="spellStart"/>
      <w:r w:rsidRPr="008218C8">
        <w:rPr>
          <w:rFonts w:eastAsia="Arial Unicode MS"/>
          <w:u w:color="000000"/>
        </w:rPr>
        <w:t>divina</w:t>
      </w:r>
      <w:proofErr w:type="spellEnd"/>
      <w:r w:rsidRPr="008218C8">
        <w:rPr>
          <w:rFonts w:eastAsia="Arial Unicode MS"/>
          <w:u w:color="000000"/>
        </w:rPr>
        <w:t xml:space="preserve">,” “Liturgical Seasons,” “Worship Spaces,” </w:t>
      </w:r>
      <w:r w:rsidR="00CD67D7">
        <w:rPr>
          <w:rFonts w:eastAsia="Arial Unicode MS"/>
          <w:u w:color="000000"/>
        </w:rPr>
        <w:t>in</w:t>
      </w:r>
      <w:r w:rsidRPr="008218C8">
        <w:rPr>
          <w:rFonts w:eastAsia="Arial Unicode MS"/>
          <w:u w:color="000000"/>
        </w:rPr>
        <w:t xml:space="preserve"> </w:t>
      </w:r>
      <w:r w:rsidRPr="008218C8">
        <w:rPr>
          <w:rFonts w:eastAsia="Arial Unicode MS"/>
          <w:i/>
          <w:u w:color="000000"/>
        </w:rPr>
        <w:t>Encyclopedia of Monasticism</w:t>
      </w:r>
      <w:r w:rsidR="00CD67D7">
        <w:rPr>
          <w:rFonts w:eastAsia="Arial Unicode MS"/>
          <w:u w:color="000000"/>
        </w:rPr>
        <w:t xml:space="preserve">, edited by William Johnston. </w:t>
      </w:r>
      <w:r w:rsidRPr="008218C8">
        <w:rPr>
          <w:rFonts w:eastAsia="Arial Unicode MS"/>
          <w:u w:color="000000"/>
        </w:rPr>
        <w:t>Chicago: Fitz</w:t>
      </w:r>
      <w:r w:rsidR="00CD67D7">
        <w:rPr>
          <w:rFonts w:eastAsia="Arial Unicode MS"/>
          <w:u w:color="000000"/>
        </w:rPr>
        <w:t>roy Dearborn Publications, 2000</w:t>
      </w:r>
      <w:r w:rsidRPr="008218C8">
        <w:rPr>
          <w:rFonts w:eastAsia="Arial Unicode MS"/>
          <w:u w:color="000000"/>
        </w:rPr>
        <w:t>.</w:t>
      </w:r>
    </w:p>
    <w:p w14:paraId="0757E931" w14:textId="77777777" w:rsidR="00584F6C" w:rsidRPr="008218C8" w:rsidRDefault="00584F6C" w:rsidP="00120AE8">
      <w:pPr>
        <w:widowControl w:val="0"/>
        <w:jc w:val="both"/>
        <w:outlineLvl w:val="0"/>
        <w:rPr>
          <w:rFonts w:eastAsia="Arial Unicode MS"/>
          <w:u w:color="000000"/>
        </w:rPr>
      </w:pPr>
    </w:p>
    <w:p w14:paraId="5299B72B" w14:textId="77777777" w:rsidR="00584F6C" w:rsidRPr="008218C8" w:rsidRDefault="00584F6C" w:rsidP="00120AE8">
      <w:pPr>
        <w:widowControl w:val="0"/>
        <w:jc w:val="both"/>
        <w:outlineLvl w:val="0"/>
        <w:rPr>
          <w:rFonts w:eastAsia="Arial Unicode MS"/>
          <w:u w:color="000000"/>
        </w:rPr>
      </w:pPr>
    </w:p>
    <w:p w14:paraId="6E14D990"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“Getting Beyond the Liturgy Wars</w:t>
      </w:r>
      <w:r w:rsidR="00CD67D7">
        <w:rPr>
          <w:rFonts w:eastAsia="Arial Unicode MS"/>
          <w:u w:color="000000"/>
        </w:rPr>
        <w:t>: Liturgical reform and Renewal.</w:t>
      </w:r>
      <w:r w:rsidRPr="008218C8">
        <w:rPr>
          <w:rFonts w:eastAsia="Arial Unicode MS"/>
          <w:u w:color="000000"/>
        </w:rPr>
        <w:t xml:space="preserve">” </w:t>
      </w:r>
      <w:r w:rsidRPr="008218C8">
        <w:rPr>
          <w:rFonts w:eastAsia="Arial Unicode MS"/>
          <w:i/>
          <w:u w:color="000000"/>
        </w:rPr>
        <w:t xml:space="preserve">Church </w:t>
      </w:r>
      <w:r w:rsidR="00BB26DA">
        <w:rPr>
          <w:rFonts w:eastAsia="Arial Unicode MS"/>
          <w:u w:color="000000"/>
        </w:rPr>
        <w:t xml:space="preserve">16 </w:t>
      </w:r>
      <w:r w:rsidR="00CD67D7">
        <w:rPr>
          <w:rFonts w:eastAsia="Arial Unicode MS"/>
          <w:u w:color="000000"/>
        </w:rPr>
        <w:t>(</w:t>
      </w:r>
      <w:r w:rsidRPr="008218C8">
        <w:rPr>
          <w:rFonts w:eastAsia="Arial Unicode MS"/>
          <w:u w:color="000000"/>
        </w:rPr>
        <w:t>Fall, 2000</w:t>
      </w:r>
      <w:r w:rsidR="00CD67D7">
        <w:rPr>
          <w:rFonts w:eastAsia="Arial Unicode MS"/>
          <w:u w:color="000000"/>
        </w:rPr>
        <w:t>)</w:t>
      </w:r>
      <w:r w:rsidRPr="008218C8">
        <w:rPr>
          <w:rFonts w:eastAsia="Arial Unicode MS"/>
          <w:u w:color="000000"/>
        </w:rPr>
        <w:t>. Winner Second Place, Best Article of 2000, Catholic Press Association Award.</w:t>
      </w:r>
    </w:p>
    <w:p w14:paraId="30EB6D90" w14:textId="77777777" w:rsidR="00584F6C" w:rsidRPr="008218C8" w:rsidRDefault="00584F6C" w:rsidP="00120AE8">
      <w:pPr>
        <w:widowControl w:val="0"/>
        <w:jc w:val="both"/>
        <w:outlineLvl w:val="0"/>
        <w:rPr>
          <w:rFonts w:eastAsia="Arial Unicode MS"/>
          <w:u w:color="000000"/>
        </w:rPr>
      </w:pPr>
    </w:p>
    <w:p w14:paraId="52D6F7B7" w14:textId="77777777" w:rsidR="00584F6C" w:rsidRPr="008218C8" w:rsidRDefault="00584F6C" w:rsidP="00120AE8">
      <w:pPr>
        <w:widowControl w:val="0"/>
        <w:jc w:val="both"/>
        <w:outlineLvl w:val="0"/>
        <w:rPr>
          <w:rFonts w:eastAsia="Arial Unicode MS"/>
          <w:u w:color="000000"/>
        </w:rPr>
      </w:pPr>
    </w:p>
    <w:p w14:paraId="1BEA0F7C"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“The </w:t>
      </w:r>
      <w:r w:rsidRPr="008218C8">
        <w:rPr>
          <w:rFonts w:eastAsia="Arial Unicode MS"/>
          <w:i/>
          <w:u w:color="000000"/>
        </w:rPr>
        <w:t>petit</w:t>
      </w:r>
      <w:r w:rsidRPr="008218C8">
        <w:rPr>
          <w:rFonts w:eastAsia="Arial Unicode MS"/>
          <w:u w:color="000000"/>
        </w:rPr>
        <w:t xml:space="preserve"> Chauvet on the Sacraments.” </w:t>
      </w:r>
      <w:r w:rsidRPr="008218C8">
        <w:rPr>
          <w:rFonts w:eastAsia="Arial Unicode MS"/>
          <w:i/>
          <w:u w:color="000000"/>
        </w:rPr>
        <w:t>Antiphon</w:t>
      </w:r>
      <w:r w:rsidR="00AC32DA">
        <w:rPr>
          <w:rFonts w:eastAsia="Arial Unicode MS"/>
          <w:u w:color="000000"/>
        </w:rPr>
        <w:t xml:space="preserve"> 6, no. 3</w:t>
      </w:r>
      <w:r w:rsidRPr="008218C8">
        <w:rPr>
          <w:rFonts w:eastAsia="Arial Unicode MS"/>
          <w:u w:color="000000"/>
        </w:rPr>
        <w:t xml:space="preserve"> (2001)</w:t>
      </w:r>
      <w:r w:rsidR="00BB26DA">
        <w:rPr>
          <w:rFonts w:eastAsia="Arial Unicode MS"/>
          <w:u w:color="000000"/>
        </w:rPr>
        <w:t>:</w:t>
      </w:r>
      <w:r w:rsidRPr="008218C8">
        <w:rPr>
          <w:rFonts w:eastAsia="Arial Unicode MS"/>
          <w:u w:color="000000"/>
        </w:rPr>
        <w:t xml:space="preserve"> 49-54.</w:t>
      </w:r>
    </w:p>
    <w:p w14:paraId="7D60C004" w14:textId="77777777" w:rsidR="00584F6C" w:rsidRPr="008218C8" w:rsidRDefault="00584F6C" w:rsidP="00120AE8">
      <w:pPr>
        <w:widowControl w:val="0"/>
        <w:jc w:val="both"/>
        <w:outlineLvl w:val="0"/>
        <w:rPr>
          <w:rFonts w:eastAsia="Arial Unicode MS"/>
          <w:u w:color="000000"/>
        </w:rPr>
      </w:pPr>
    </w:p>
    <w:p w14:paraId="03B34D99" w14:textId="77777777" w:rsidR="00584F6C" w:rsidRPr="008218C8" w:rsidRDefault="00584F6C" w:rsidP="00120AE8">
      <w:pPr>
        <w:widowControl w:val="0"/>
        <w:jc w:val="both"/>
        <w:outlineLvl w:val="0"/>
        <w:rPr>
          <w:rFonts w:eastAsia="Arial Unicode MS"/>
          <w:u w:color="000000"/>
        </w:rPr>
      </w:pPr>
    </w:p>
    <w:p w14:paraId="10B488AD"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“Trust the Liturgy,” (on ecology and liturgy). </w:t>
      </w:r>
      <w:r w:rsidRPr="008218C8">
        <w:rPr>
          <w:rFonts w:eastAsia="Arial Unicode MS"/>
          <w:i/>
          <w:u w:color="000000"/>
        </w:rPr>
        <w:t>Catholic International</w:t>
      </w:r>
      <w:r w:rsidR="00BB26DA">
        <w:rPr>
          <w:rFonts w:eastAsia="Arial Unicode MS"/>
          <w:u w:color="000000"/>
        </w:rPr>
        <w:t xml:space="preserve"> 12 (February, 2001): </w:t>
      </w:r>
      <w:r w:rsidRPr="008218C8">
        <w:rPr>
          <w:rFonts w:eastAsia="Arial Unicode MS"/>
          <w:u w:color="000000"/>
        </w:rPr>
        <w:t>91-92.</w:t>
      </w:r>
    </w:p>
    <w:p w14:paraId="78EC211F" w14:textId="77777777" w:rsidR="00584F6C" w:rsidRPr="008218C8" w:rsidRDefault="00584F6C" w:rsidP="00120AE8">
      <w:pPr>
        <w:widowControl w:val="0"/>
        <w:jc w:val="both"/>
        <w:outlineLvl w:val="0"/>
        <w:rPr>
          <w:rFonts w:eastAsia="Arial Unicode MS"/>
          <w:u w:color="000000"/>
        </w:rPr>
      </w:pPr>
    </w:p>
    <w:p w14:paraId="15BF9F05" w14:textId="77777777" w:rsidR="00584F6C" w:rsidRPr="008218C8" w:rsidRDefault="00584F6C" w:rsidP="00120AE8">
      <w:pPr>
        <w:widowControl w:val="0"/>
        <w:jc w:val="both"/>
        <w:outlineLvl w:val="0"/>
        <w:rPr>
          <w:rFonts w:eastAsia="Arial Unicode MS"/>
          <w:u w:color="000000"/>
        </w:rPr>
      </w:pPr>
    </w:p>
    <w:p w14:paraId="734446EC" w14:textId="77777777" w:rsidR="00584F6C" w:rsidRPr="008218C8" w:rsidRDefault="00BB26DA" w:rsidP="00120AE8">
      <w:pPr>
        <w:widowControl w:val="0"/>
        <w:jc w:val="both"/>
        <w:outlineLvl w:val="0"/>
        <w:rPr>
          <w:rFonts w:eastAsia="Arial Unicode MS"/>
          <w:u w:color="000000"/>
        </w:rPr>
      </w:pPr>
      <w:r>
        <w:rPr>
          <w:rFonts w:eastAsia="Arial Unicode MS"/>
          <w:u w:color="000000"/>
        </w:rPr>
        <w:t>“Models of the Eucharist.</w:t>
      </w:r>
      <w:r w:rsidR="00584F6C" w:rsidRPr="008218C8">
        <w:rPr>
          <w:rFonts w:eastAsia="Arial Unicode MS"/>
          <w:u w:color="000000"/>
        </w:rPr>
        <w:t xml:space="preserve">” </w:t>
      </w:r>
      <w:r w:rsidR="00584F6C" w:rsidRPr="008218C8">
        <w:rPr>
          <w:rFonts w:eastAsia="Arial Unicode MS"/>
          <w:i/>
          <w:u w:color="000000"/>
        </w:rPr>
        <w:t>Origins</w:t>
      </w:r>
      <w:r>
        <w:rPr>
          <w:rFonts w:eastAsia="Arial Unicode MS"/>
          <w:u w:color="000000"/>
        </w:rPr>
        <w:t xml:space="preserve"> 31</w:t>
      </w:r>
      <w:r w:rsidR="00AC32DA">
        <w:rPr>
          <w:rFonts w:eastAsia="Arial Unicode MS"/>
          <w:u w:color="000000"/>
        </w:rPr>
        <w:t>, no. 3</w:t>
      </w:r>
      <w:r w:rsidR="00584F6C" w:rsidRPr="008218C8">
        <w:rPr>
          <w:rFonts w:eastAsia="Arial Unicode MS"/>
          <w:u w:color="000000"/>
        </w:rPr>
        <w:t xml:space="preserve"> (May 31,</w:t>
      </w:r>
      <w:r>
        <w:rPr>
          <w:rFonts w:eastAsia="Arial Unicode MS"/>
          <w:u w:color="000000"/>
        </w:rPr>
        <w:t xml:space="preserve"> 2001): </w:t>
      </w:r>
      <w:r w:rsidR="00584F6C" w:rsidRPr="008218C8">
        <w:rPr>
          <w:rFonts w:eastAsia="Arial Unicode MS"/>
          <w:u w:color="000000"/>
        </w:rPr>
        <w:t>33-44.</w:t>
      </w:r>
    </w:p>
    <w:p w14:paraId="1D61D036" w14:textId="77777777" w:rsidR="00584F6C" w:rsidRPr="008218C8" w:rsidRDefault="00584F6C" w:rsidP="00120AE8">
      <w:pPr>
        <w:widowControl w:val="0"/>
        <w:jc w:val="both"/>
        <w:outlineLvl w:val="0"/>
        <w:rPr>
          <w:rFonts w:eastAsia="Arial Unicode MS"/>
          <w:u w:color="000000"/>
        </w:rPr>
      </w:pPr>
    </w:p>
    <w:p w14:paraId="4C7D607D" w14:textId="77777777" w:rsidR="00584F6C" w:rsidRPr="008218C8" w:rsidRDefault="00584F6C" w:rsidP="00120AE8">
      <w:pPr>
        <w:widowControl w:val="0"/>
        <w:jc w:val="both"/>
        <w:outlineLvl w:val="0"/>
        <w:rPr>
          <w:rFonts w:eastAsia="Arial Unicode MS"/>
          <w:u w:color="000000"/>
        </w:rPr>
      </w:pPr>
    </w:p>
    <w:p w14:paraId="00EB7015"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“Celebrating Mass and Translating Texts: </w:t>
      </w:r>
      <w:r w:rsidRPr="008218C8">
        <w:rPr>
          <w:rFonts w:eastAsia="Arial Unicode MS"/>
          <w:i/>
          <w:u w:color="000000"/>
        </w:rPr>
        <w:t>Briefing</w:t>
      </w:r>
      <w:r w:rsidR="00BB26DA">
        <w:rPr>
          <w:rFonts w:eastAsia="Arial Unicode MS"/>
          <w:u w:color="000000"/>
        </w:rPr>
        <w:t>.</w:t>
      </w:r>
      <w:r w:rsidRPr="008218C8">
        <w:rPr>
          <w:rFonts w:eastAsia="Arial Unicode MS"/>
          <w:u w:color="000000"/>
        </w:rPr>
        <w:t xml:space="preserve">” </w:t>
      </w:r>
      <w:r w:rsidRPr="008218C8">
        <w:rPr>
          <w:rFonts w:eastAsia="Arial Unicode MS"/>
          <w:i/>
          <w:u w:color="000000"/>
        </w:rPr>
        <w:t xml:space="preserve">Church </w:t>
      </w:r>
      <w:r w:rsidRPr="008218C8">
        <w:rPr>
          <w:rFonts w:eastAsia="Arial Unicode MS"/>
          <w:u w:color="000000"/>
        </w:rPr>
        <w:t>17 (Fall, 2001)</w:t>
      </w:r>
      <w:r w:rsidR="00BB26DA">
        <w:rPr>
          <w:rFonts w:eastAsia="Arial Unicode MS"/>
          <w:u w:color="000000"/>
        </w:rPr>
        <w:t>:</w:t>
      </w:r>
      <w:r w:rsidRPr="008218C8">
        <w:rPr>
          <w:rFonts w:eastAsia="Arial Unicode MS"/>
          <w:u w:color="000000"/>
        </w:rPr>
        <w:t xml:space="preserve"> 26-30.</w:t>
      </w:r>
    </w:p>
    <w:p w14:paraId="633792D8" w14:textId="77777777" w:rsidR="00584F6C" w:rsidRPr="008218C8" w:rsidRDefault="00584F6C" w:rsidP="00120AE8">
      <w:pPr>
        <w:widowControl w:val="0"/>
        <w:jc w:val="both"/>
        <w:outlineLvl w:val="0"/>
        <w:rPr>
          <w:rFonts w:eastAsia="Arial Unicode MS"/>
          <w:u w:color="000000"/>
        </w:rPr>
      </w:pPr>
    </w:p>
    <w:p w14:paraId="660951AB" w14:textId="77777777" w:rsidR="00584F6C" w:rsidRPr="008218C8" w:rsidRDefault="00584F6C" w:rsidP="00120AE8">
      <w:pPr>
        <w:widowControl w:val="0"/>
        <w:jc w:val="both"/>
        <w:outlineLvl w:val="0"/>
        <w:rPr>
          <w:rFonts w:eastAsia="Arial Unicode MS"/>
          <w:u w:val="single" w:color="000000"/>
        </w:rPr>
      </w:pPr>
    </w:p>
    <w:p w14:paraId="0E8EF354"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“The Sacramental World – The </w:t>
      </w:r>
      <w:r w:rsidR="00BB26DA">
        <w:rPr>
          <w:rFonts w:eastAsia="Arial Unicode MS"/>
          <w:u w:color="000000"/>
        </w:rPr>
        <w:t>Primary Language for Sacraments.</w:t>
      </w:r>
      <w:r w:rsidRPr="008218C8">
        <w:rPr>
          <w:rFonts w:eastAsia="Arial Unicode MS"/>
          <w:u w:color="000000"/>
        </w:rPr>
        <w:t xml:space="preserve">” </w:t>
      </w:r>
      <w:r w:rsidRPr="008218C8">
        <w:rPr>
          <w:rFonts w:eastAsia="Arial Unicode MS"/>
          <w:i/>
          <w:u w:color="000000"/>
        </w:rPr>
        <w:t>Worship</w:t>
      </w:r>
      <w:r w:rsidR="00AC32DA">
        <w:rPr>
          <w:rFonts w:eastAsia="Arial Unicode MS"/>
          <w:u w:color="000000"/>
        </w:rPr>
        <w:t xml:space="preserve"> 76, no. 3</w:t>
      </w:r>
      <w:r w:rsidRPr="008218C8">
        <w:rPr>
          <w:rFonts w:eastAsia="Arial Unicode MS"/>
          <w:u w:color="000000"/>
        </w:rPr>
        <w:t xml:space="preserve"> (May 2002)</w:t>
      </w:r>
      <w:r w:rsidR="00BB26DA">
        <w:rPr>
          <w:rFonts w:eastAsia="Arial Unicode MS"/>
          <w:u w:color="000000"/>
        </w:rPr>
        <w:t>:</w:t>
      </w:r>
      <w:r w:rsidRPr="008218C8">
        <w:rPr>
          <w:rFonts w:eastAsia="Arial Unicode MS"/>
          <w:u w:color="000000"/>
        </w:rPr>
        <w:t xml:space="preserve"> 197-211.</w:t>
      </w:r>
    </w:p>
    <w:p w14:paraId="1D1987B4" w14:textId="77777777" w:rsidR="00584F6C" w:rsidRPr="008218C8" w:rsidRDefault="00584F6C" w:rsidP="00120AE8">
      <w:pPr>
        <w:widowControl w:val="0"/>
        <w:jc w:val="both"/>
        <w:outlineLvl w:val="0"/>
        <w:rPr>
          <w:rFonts w:eastAsia="Arial Unicode MS"/>
          <w:u w:color="000000"/>
        </w:rPr>
      </w:pPr>
    </w:p>
    <w:p w14:paraId="7777C1FB" w14:textId="77777777" w:rsidR="00584F6C" w:rsidRPr="008218C8" w:rsidRDefault="00584F6C" w:rsidP="00120AE8">
      <w:pPr>
        <w:widowControl w:val="0"/>
        <w:jc w:val="both"/>
        <w:outlineLvl w:val="0"/>
        <w:rPr>
          <w:rFonts w:eastAsia="Arial Unicode MS"/>
          <w:u w:color="000000"/>
        </w:rPr>
      </w:pPr>
    </w:p>
    <w:p w14:paraId="48599FDC"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w:t>
      </w:r>
      <w:r w:rsidRPr="008218C8">
        <w:rPr>
          <w:rFonts w:eastAsia="Arial Unicode MS"/>
          <w:i/>
          <w:u w:color="000000"/>
        </w:rPr>
        <w:t xml:space="preserve">Lex </w:t>
      </w:r>
      <w:proofErr w:type="spellStart"/>
      <w:r w:rsidRPr="008218C8">
        <w:rPr>
          <w:rFonts w:eastAsia="Arial Unicode MS"/>
          <w:i/>
          <w:u w:color="000000"/>
        </w:rPr>
        <w:t>Orandi</w:t>
      </w:r>
      <w:proofErr w:type="spellEnd"/>
      <w:r w:rsidRPr="008218C8">
        <w:rPr>
          <w:rFonts w:eastAsia="Arial Unicode MS"/>
          <w:i/>
          <w:u w:color="000000"/>
        </w:rPr>
        <w:t xml:space="preserve">, Lex </w:t>
      </w:r>
      <w:proofErr w:type="spellStart"/>
      <w:r w:rsidRPr="008218C8">
        <w:rPr>
          <w:rFonts w:eastAsia="Arial Unicode MS"/>
          <w:i/>
          <w:u w:color="000000"/>
        </w:rPr>
        <w:t>Credendi</w:t>
      </w:r>
      <w:proofErr w:type="spellEnd"/>
      <w:r w:rsidRPr="008218C8">
        <w:rPr>
          <w:rFonts w:eastAsia="Arial Unicode MS"/>
          <w:u w:color="000000"/>
        </w:rPr>
        <w:t xml:space="preserve"> – Origins and Meaning: State of the Question.” </w:t>
      </w:r>
      <w:r w:rsidRPr="008218C8">
        <w:rPr>
          <w:rFonts w:eastAsia="Arial Unicode MS"/>
          <w:i/>
          <w:u w:color="000000"/>
        </w:rPr>
        <w:t>Liturgical Ministry</w:t>
      </w:r>
      <w:r w:rsidRPr="008218C8">
        <w:rPr>
          <w:rFonts w:eastAsia="Arial Unicode MS"/>
          <w:u w:color="000000"/>
        </w:rPr>
        <w:t xml:space="preserve"> 11 (Spring 2002)</w:t>
      </w:r>
      <w:r w:rsidR="00BB26DA">
        <w:rPr>
          <w:rFonts w:eastAsia="Arial Unicode MS"/>
          <w:u w:color="000000"/>
        </w:rPr>
        <w:t>:</w:t>
      </w:r>
      <w:r w:rsidRPr="008218C8">
        <w:rPr>
          <w:rFonts w:eastAsia="Arial Unicode MS"/>
          <w:u w:color="000000"/>
        </w:rPr>
        <w:t xml:space="preserve"> 57-69.</w:t>
      </w:r>
    </w:p>
    <w:p w14:paraId="3156A77F" w14:textId="77777777" w:rsidR="00584F6C" w:rsidRPr="008218C8" w:rsidRDefault="00584F6C" w:rsidP="00120AE8">
      <w:pPr>
        <w:widowControl w:val="0"/>
        <w:jc w:val="both"/>
        <w:outlineLvl w:val="0"/>
        <w:rPr>
          <w:rFonts w:eastAsia="Arial Unicode MS"/>
          <w:u w:color="000000"/>
        </w:rPr>
      </w:pPr>
    </w:p>
    <w:p w14:paraId="64646E2E" w14:textId="77777777" w:rsidR="00584F6C" w:rsidRPr="008218C8" w:rsidRDefault="00584F6C" w:rsidP="00120AE8">
      <w:pPr>
        <w:widowControl w:val="0"/>
        <w:jc w:val="both"/>
        <w:outlineLvl w:val="0"/>
        <w:rPr>
          <w:rFonts w:eastAsia="Arial Unicode MS"/>
          <w:u w:color="000000"/>
        </w:rPr>
      </w:pPr>
    </w:p>
    <w:p w14:paraId="7BE3B9A4"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“Developmen</w:t>
      </w:r>
      <w:r w:rsidR="00BB26DA">
        <w:rPr>
          <w:rFonts w:eastAsia="Arial Unicode MS"/>
          <w:u w:color="000000"/>
        </w:rPr>
        <w:t>t of Doctrine in the Sacraments.” I</w:t>
      </w:r>
      <w:r w:rsidRPr="008218C8">
        <w:rPr>
          <w:rFonts w:eastAsia="Arial Unicode MS"/>
          <w:u w:color="000000"/>
        </w:rPr>
        <w:t xml:space="preserve">n </w:t>
      </w:r>
      <w:r w:rsidRPr="008218C8">
        <w:rPr>
          <w:rFonts w:eastAsia="Arial Unicode MS"/>
          <w:i/>
          <w:u w:color="000000"/>
        </w:rPr>
        <w:t>Rediscovering the Riches of Anointing</w:t>
      </w:r>
      <w:r w:rsidR="00BB26DA">
        <w:rPr>
          <w:rFonts w:eastAsia="Arial Unicode MS"/>
          <w:u w:color="000000"/>
        </w:rPr>
        <w:t xml:space="preserve">, edited by Genevieve Glen, 29-81. </w:t>
      </w:r>
      <w:r w:rsidRPr="008218C8">
        <w:rPr>
          <w:rFonts w:eastAsia="Arial Unicode MS"/>
          <w:u w:color="000000"/>
        </w:rPr>
        <w:t>Collegeville: Th</w:t>
      </w:r>
      <w:r w:rsidR="00BB26DA">
        <w:rPr>
          <w:rFonts w:eastAsia="Arial Unicode MS"/>
          <w:u w:color="000000"/>
        </w:rPr>
        <w:t>e Liturgical Press, 2002.</w:t>
      </w:r>
    </w:p>
    <w:p w14:paraId="6A55CE19" w14:textId="77777777" w:rsidR="00584F6C" w:rsidRPr="008218C8" w:rsidRDefault="00584F6C" w:rsidP="00120AE8">
      <w:pPr>
        <w:widowControl w:val="0"/>
        <w:jc w:val="both"/>
        <w:outlineLvl w:val="0"/>
        <w:rPr>
          <w:rFonts w:eastAsia="Arial Unicode MS"/>
          <w:u w:color="000000"/>
        </w:rPr>
      </w:pPr>
    </w:p>
    <w:p w14:paraId="78D0894B" w14:textId="77777777" w:rsidR="00584F6C" w:rsidRPr="008218C8" w:rsidRDefault="00584F6C" w:rsidP="00120AE8">
      <w:pPr>
        <w:widowControl w:val="0"/>
        <w:jc w:val="both"/>
        <w:outlineLvl w:val="0"/>
        <w:rPr>
          <w:rFonts w:eastAsia="Arial Unicode MS"/>
          <w:u w:val="single" w:color="000000"/>
        </w:rPr>
      </w:pPr>
    </w:p>
    <w:p w14:paraId="732FF7E1" w14:textId="77777777" w:rsidR="00584F6C" w:rsidRPr="008218C8" w:rsidRDefault="00BB26DA" w:rsidP="00120AE8">
      <w:pPr>
        <w:widowControl w:val="0"/>
        <w:jc w:val="both"/>
        <w:outlineLvl w:val="0"/>
        <w:rPr>
          <w:rFonts w:eastAsia="Arial Unicode MS"/>
          <w:u w:color="000000"/>
        </w:rPr>
      </w:pPr>
      <w:r>
        <w:rPr>
          <w:rFonts w:eastAsia="Arial Unicode MS"/>
          <w:u w:color="000000"/>
        </w:rPr>
        <w:t>“Sacramental Theology.</w:t>
      </w:r>
      <w:r w:rsidR="00584F6C" w:rsidRPr="008218C8">
        <w:rPr>
          <w:rFonts w:eastAsia="Arial Unicode MS"/>
          <w:u w:color="000000"/>
        </w:rPr>
        <w:t xml:space="preserve">” </w:t>
      </w:r>
      <w:r>
        <w:rPr>
          <w:rFonts w:eastAsia="Arial Unicode MS"/>
          <w:u w:color="000000"/>
        </w:rPr>
        <w:t xml:space="preserve">In </w:t>
      </w:r>
      <w:r w:rsidR="00584F6C" w:rsidRPr="008218C8">
        <w:rPr>
          <w:rFonts w:eastAsia="Arial Unicode MS"/>
          <w:i/>
          <w:u w:color="000000"/>
        </w:rPr>
        <w:t>New Catholic Encyclopedia</w:t>
      </w:r>
      <w:r w:rsidR="00584F6C" w:rsidRPr="008218C8">
        <w:rPr>
          <w:rFonts w:eastAsia="Arial Unicode MS"/>
          <w:u w:color="000000"/>
        </w:rPr>
        <w:t>,</w:t>
      </w:r>
      <w:r>
        <w:rPr>
          <w:rFonts w:eastAsia="Arial Unicode MS"/>
          <w:u w:color="000000"/>
        </w:rPr>
        <w:t xml:space="preserve"> vol. 12,</w:t>
      </w:r>
      <w:r w:rsidR="00584F6C" w:rsidRPr="008218C8">
        <w:rPr>
          <w:rFonts w:eastAsia="Arial Unicode MS"/>
          <w:u w:color="000000"/>
        </w:rPr>
        <w:t xml:space="preserve"> </w:t>
      </w:r>
      <w:r>
        <w:rPr>
          <w:rFonts w:eastAsia="Arial Unicode MS"/>
          <w:u w:color="000000"/>
        </w:rPr>
        <w:t>s</w:t>
      </w:r>
      <w:r w:rsidR="00584F6C" w:rsidRPr="008218C8">
        <w:rPr>
          <w:rFonts w:eastAsia="Arial Unicode MS"/>
          <w:u w:color="000000"/>
        </w:rPr>
        <w:t>econd</w:t>
      </w:r>
      <w:r>
        <w:rPr>
          <w:rFonts w:eastAsia="Arial Unicode MS"/>
          <w:u w:color="000000"/>
        </w:rPr>
        <w:t xml:space="preserve"> rev. ed., 465-479.</w:t>
      </w:r>
      <w:r w:rsidR="00584F6C" w:rsidRPr="008218C8">
        <w:rPr>
          <w:rFonts w:eastAsia="Arial Unicode MS"/>
          <w:u w:color="000000"/>
        </w:rPr>
        <w:t xml:space="preserve"> Washington: The Catholic University of America</w:t>
      </w:r>
      <w:r>
        <w:rPr>
          <w:rFonts w:eastAsia="Arial Unicode MS"/>
          <w:u w:color="000000"/>
        </w:rPr>
        <w:t xml:space="preserve"> Press, 2002.</w:t>
      </w:r>
    </w:p>
    <w:p w14:paraId="124579D6" w14:textId="77777777" w:rsidR="00584F6C" w:rsidRPr="008218C8" w:rsidRDefault="00584F6C" w:rsidP="00120AE8">
      <w:pPr>
        <w:widowControl w:val="0"/>
        <w:jc w:val="both"/>
        <w:outlineLvl w:val="0"/>
        <w:rPr>
          <w:rFonts w:eastAsia="Arial Unicode MS"/>
          <w:u w:color="000000"/>
        </w:rPr>
      </w:pPr>
    </w:p>
    <w:p w14:paraId="0E5FCD67" w14:textId="77777777" w:rsidR="00584F6C" w:rsidRPr="008218C8" w:rsidRDefault="00584F6C" w:rsidP="00120AE8">
      <w:pPr>
        <w:widowControl w:val="0"/>
        <w:jc w:val="both"/>
        <w:outlineLvl w:val="0"/>
        <w:rPr>
          <w:rFonts w:eastAsia="Arial Unicode MS"/>
          <w:u w:color="000000"/>
        </w:rPr>
      </w:pPr>
    </w:p>
    <w:p w14:paraId="0C57A6E9"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“Overview of the new </w:t>
      </w:r>
      <w:r w:rsidRPr="008218C8">
        <w:rPr>
          <w:rFonts w:eastAsia="Arial Unicode MS"/>
          <w:i/>
          <w:u w:color="000000"/>
        </w:rPr>
        <w:t>General Instruction of the Roman Missal</w:t>
      </w:r>
      <w:r w:rsidR="00BB26DA">
        <w:rPr>
          <w:rFonts w:eastAsia="Arial Unicode MS"/>
          <w:u w:color="000000"/>
        </w:rPr>
        <w:t>.</w:t>
      </w:r>
      <w:r w:rsidRPr="008218C8">
        <w:rPr>
          <w:rFonts w:eastAsia="Arial Unicode MS"/>
          <w:u w:color="000000"/>
        </w:rPr>
        <w:t xml:space="preserve">”  </w:t>
      </w:r>
      <w:r w:rsidRPr="008218C8">
        <w:rPr>
          <w:rFonts w:eastAsia="Arial Unicode MS"/>
          <w:i/>
          <w:u w:color="000000"/>
        </w:rPr>
        <w:t>Liturgical Ministry</w:t>
      </w:r>
      <w:r w:rsidRPr="008218C8">
        <w:rPr>
          <w:rFonts w:eastAsia="Arial Unicode MS"/>
          <w:u w:color="000000"/>
        </w:rPr>
        <w:t xml:space="preserve"> 12 (2003)</w:t>
      </w:r>
      <w:r w:rsidR="00BB26DA">
        <w:rPr>
          <w:rFonts w:eastAsia="Arial Unicode MS"/>
          <w:u w:color="000000"/>
        </w:rPr>
        <w:t>:</w:t>
      </w:r>
      <w:r w:rsidRPr="008218C8">
        <w:rPr>
          <w:rFonts w:eastAsia="Arial Unicode MS"/>
          <w:u w:color="000000"/>
        </w:rPr>
        <w:t xml:space="preserve"> 121-32. </w:t>
      </w:r>
    </w:p>
    <w:p w14:paraId="19AAFEDB" w14:textId="77777777" w:rsidR="00584F6C" w:rsidRPr="008218C8" w:rsidRDefault="00584F6C" w:rsidP="00120AE8">
      <w:pPr>
        <w:widowControl w:val="0"/>
        <w:jc w:val="both"/>
        <w:outlineLvl w:val="0"/>
        <w:rPr>
          <w:rFonts w:eastAsia="Arial Unicode MS"/>
          <w:u w:color="000000"/>
        </w:rPr>
      </w:pPr>
    </w:p>
    <w:p w14:paraId="4FFFD29A" w14:textId="77777777" w:rsidR="00584F6C" w:rsidRPr="008218C8" w:rsidRDefault="00584F6C" w:rsidP="00120AE8">
      <w:pPr>
        <w:widowControl w:val="0"/>
        <w:jc w:val="both"/>
        <w:outlineLvl w:val="0"/>
        <w:rPr>
          <w:rFonts w:eastAsia="Arial Unicode MS"/>
          <w:u w:val="single" w:color="000000"/>
        </w:rPr>
      </w:pPr>
    </w:p>
    <w:p w14:paraId="243F3CE2"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“Justification and Ordained Ministry.” In </w:t>
      </w:r>
      <w:proofErr w:type="spellStart"/>
      <w:r w:rsidRPr="008218C8">
        <w:rPr>
          <w:rFonts w:eastAsia="Arial Unicode MS"/>
          <w:i/>
          <w:u w:color="000000"/>
        </w:rPr>
        <w:t>Giustificazione</w:t>
      </w:r>
      <w:proofErr w:type="spellEnd"/>
      <w:r w:rsidRPr="008218C8">
        <w:rPr>
          <w:rFonts w:eastAsia="Arial Unicode MS"/>
          <w:i/>
          <w:u w:color="000000"/>
        </w:rPr>
        <w:t xml:space="preserve">, </w:t>
      </w:r>
      <w:proofErr w:type="spellStart"/>
      <w:r w:rsidRPr="008218C8">
        <w:rPr>
          <w:rFonts w:eastAsia="Arial Unicode MS"/>
          <w:i/>
          <w:u w:color="000000"/>
        </w:rPr>
        <w:t>Chiese</w:t>
      </w:r>
      <w:proofErr w:type="spellEnd"/>
      <w:r w:rsidRPr="008218C8">
        <w:rPr>
          <w:rFonts w:eastAsia="Arial Unicode MS"/>
          <w:i/>
          <w:u w:color="000000"/>
        </w:rPr>
        <w:t xml:space="preserve">, </w:t>
      </w:r>
      <w:proofErr w:type="spellStart"/>
      <w:r w:rsidRPr="008218C8">
        <w:rPr>
          <w:rFonts w:eastAsia="Arial Unicode MS"/>
          <w:i/>
          <w:u w:color="000000"/>
        </w:rPr>
        <w:t>Sacramenti</w:t>
      </w:r>
      <w:proofErr w:type="spellEnd"/>
      <w:r w:rsidRPr="008218C8">
        <w:rPr>
          <w:rFonts w:eastAsia="Arial Unicode MS"/>
          <w:i/>
          <w:u w:color="000000"/>
        </w:rPr>
        <w:t xml:space="preserve">, </w:t>
      </w:r>
      <w:proofErr w:type="spellStart"/>
      <w:r w:rsidRPr="008218C8">
        <w:rPr>
          <w:rFonts w:eastAsia="Arial Unicode MS"/>
          <w:i/>
          <w:u w:color="000000"/>
        </w:rPr>
        <w:t>Prospettive</w:t>
      </w:r>
      <w:proofErr w:type="spellEnd"/>
      <w:r w:rsidRPr="008218C8">
        <w:rPr>
          <w:rFonts w:eastAsia="Arial Unicode MS"/>
          <w:i/>
          <w:u w:color="000000"/>
        </w:rPr>
        <w:t xml:space="preserve"> dopo la </w:t>
      </w:r>
      <w:proofErr w:type="spellStart"/>
      <w:r w:rsidRPr="008218C8">
        <w:rPr>
          <w:rFonts w:eastAsia="Arial Unicode MS"/>
          <w:i/>
          <w:u w:color="000000"/>
        </w:rPr>
        <w:t>Dic</w:t>
      </w:r>
      <w:r w:rsidR="003925DB">
        <w:rPr>
          <w:rFonts w:eastAsia="Arial Unicode MS"/>
          <w:i/>
          <w:u w:color="000000"/>
        </w:rPr>
        <w:t>hiarazione</w:t>
      </w:r>
      <w:proofErr w:type="spellEnd"/>
      <w:r w:rsidR="003925DB">
        <w:rPr>
          <w:rFonts w:eastAsia="Arial Unicode MS"/>
          <w:i/>
          <w:u w:color="000000"/>
        </w:rPr>
        <w:t xml:space="preserve"> </w:t>
      </w:r>
      <w:proofErr w:type="spellStart"/>
      <w:r w:rsidR="003925DB">
        <w:rPr>
          <w:rFonts w:eastAsia="Arial Unicode MS"/>
          <w:i/>
          <w:u w:color="000000"/>
        </w:rPr>
        <w:t>cattolico</w:t>
      </w:r>
      <w:proofErr w:type="spellEnd"/>
      <w:r w:rsidR="003925DB">
        <w:rPr>
          <w:rFonts w:eastAsia="Arial Unicode MS"/>
          <w:i/>
          <w:u w:color="000000"/>
        </w:rPr>
        <w:t xml:space="preserve"> – </w:t>
      </w:r>
      <w:proofErr w:type="spellStart"/>
      <w:r w:rsidR="003925DB">
        <w:rPr>
          <w:rFonts w:eastAsia="Arial Unicode MS"/>
          <w:i/>
          <w:u w:color="000000"/>
        </w:rPr>
        <w:t>luterana</w:t>
      </w:r>
      <w:proofErr w:type="spellEnd"/>
      <w:r w:rsidR="003925DB">
        <w:rPr>
          <w:rFonts w:eastAsia="Arial Unicode MS"/>
          <w:u w:color="000000"/>
        </w:rPr>
        <w:t>,</w:t>
      </w:r>
      <w:r w:rsidRPr="008218C8">
        <w:rPr>
          <w:rFonts w:eastAsia="Arial Unicode MS"/>
          <w:i/>
          <w:u w:color="000000"/>
        </w:rPr>
        <w:t xml:space="preserve"> </w:t>
      </w:r>
      <w:r w:rsidR="003925DB">
        <w:rPr>
          <w:rFonts w:eastAsia="Arial Unicode MS"/>
          <w:u w:color="000000"/>
        </w:rPr>
        <w:t>edited by</w:t>
      </w:r>
      <w:r w:rsidRPr="008218C8">
        <w:rPr>
          <w:rFonts w:eastAsia="Arial Unicode MS"/>
          <w:u w:color="000000"/>
        </w:rPr>
        <w:t xml:space="preserve"> </w:t>
      </w:r>
      <w:proofErr w:type="spellStart"/>
      <w:r w:rsidRPr="008218C8">
        <w:rPr>
          <w:rFonts w:eastAsia="Arial Unicode MS"/>
          <w:u w:color="000000"/>
        </w:rPr>
        <w:t>Ermanno</w:t>
      </w:r>
      <w:proofErr w:type="spellEnd"/>
      <w:r w:rsidRPr="008218C8">
        <w:rPr>
          <w:rFonts w:eastAsia="Arial Unicode MS"/>
          <w:u w:color="000000"/>
        </w:rPr>
        <w:t xml:space="preserve"> </w:t>
      </w:r>
      <w:proofErr w:type="spellStart"/>
      <w:r w:rsidRPr="008218C8">
        <w:rPr>
          <w:rFonts w:eastAsia="Arial Unicode MS"/>
          <w:u w:color="000000"/>
        </w:rPr>
        <w:t>Genere</w:t>
      </w:r>
      <w:proofErr w:type="spellEnd"/>
      <w:r w:rsidRPr="008218C8">
        <w:rPr>
          <w:rFonts w:eastAsia="Arial Unicode MS"/>
          <w:u w:color="000000"/>
        </w:rPr>
        <w:t xml:space="preserve"> and Andrea Grillo</w:t>
      </w:r>
      <w:r w:rsidR="003925DB">
        <w:rPr>
          <w:rFonts w:eastAsia="Arial Unicode MS"/>
          <w:u w:color="000000"/>
        </w:rPr>
        <w:t>, 129-162.</w:t>
      </w:r>
      <w:r w:rsidRPr="008218C8">
        <w:rPr>
          <w:rFonts w:eastAsia="Arial Unicode MS"/>
          <w:u w:color="000000"/>
        </w:rPr>
        <w:t xml:space="preserve"> Studia </w:t>
      </w:r>
      <w:proofErr w:type="spellStart"/>
      <w:r w:rsidRPr="008218C8">
        <w:rPr>
          <w:rFonts w:eastAsia="Arial Unicode MS"/>
          <w:u w:color="000000"/>
        </w:rPr>
        <w:t>Anselmiana</w:t>
      </w:r>
      <w:proofErr w:type="spellEnd"/>
      <w:r w:rsidRPr="008218C8">
        <w:rPr>
          <w:rFonts w:eastAsia="Arial Unicode MS"/>
          <w:u w:color="000000"/>
        </w:rPr>
        <w:t xml:space="preserve">. </w:t>
      </w:r>
      <w:r w:rsidR="003925DB">
        <w:rPr>
          <w:rFonts w:eastAsia="Arial Unicode MS"/>
          <w:u w:color="000000"/>
        </w:rPr>
        <w:t xml:space="preserve">Rome: </w:t>
      </w:r>
      <w:proofErr w:type="spellStart"/>
      <w:r w:rsidR="003925DB">
        <w:rPr>
          <w:rFonts w:eastAsia="Arial Unicode MS"/>
          <w:u w:color="000000"/>
        </w:rPr>
        <w:t>Anselmiana</w:t>
      </w:r>
      <w:proofErr w:type="spellEnd"/>
      <w:r w:rsidR="003925DB">
        <w:rPr>
          <w:rFonts w:eastAsia="Arial Unicode MS"/>
          <w:u w:color="000000"/>
        </w:rPr>
        <w:t>, 2003</w:t>
      </w:r>
      <w:r w:rsidRPr="008218C8">
        <w:rPr>
          <w:rFonts w:eastAsia="Arial Unicode MS"/>
          <w:u w:color="000000"/>
        </w:rPr>
        <w:t>.</w:t>
      </w:r>
    </w:p>
    <w:p w14:paraId="290F62E6" w14:textId="77777777" w:rsidR="00584F6C" w:rsidRPr="008218C8" w:rsidRDefault="00584F6C" w:rsidP="00120AE8">
      <w:pPr>
        <w:widowControl w:val="0"/>
        <w:jc w:val="both"/>
        <w:outlineLvl w:val="0"/>
        <w:rPr>
          <w:rFonts w:eastAsia="Arial Unicode MS"/>
          <w:u w:color="000000"/>
        </w:rPr>
      </w:pPr>
    </w:p>
    <w:p w14:paraId="4E51DF41" w14:textId="77777777" w:rsidR="00584F6C" w:rsidRPr="008218C8" w:rsidRDefault="00584F6C" w:rsidP="00120AE8">
      <w:pPr>
        <w:widowControl w:val="0"/>
        <w:jc w:val="both"/>
        <w:outlineLvl w:val="0"/>
        <w:rPr>
          <w:rFonts w:eastAsia="Arial Unicode MS"/>
          <w:u w:color="000000"/>
        </w:rPr>
      </w:pPr>
    </w:p>
    <w:p w14:paraId="35EEA851"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“A Spirited Community Encounters Christ: Issues in Liturgical and Sa</w:t>
      </w:r>
      <w:r w:rsidR="003925DB">
        <w:rPr>
          <w:rFonts w:eastAsia="Arial Unicode MS"/>
          <w:u w:color="000000"/>
        </w:rPr>
        <w:t>cramental Theology and Practice.” I</w:t>
      </w:r>
      <w:r w:rsidRPr="008218C8">
        <w:rPr>
          <w:rFonts w:eastAsia="Arial Unicode MS"/>
          <w:u w:color="000000"/>
        </w:rPr>
        <w:t xml:space="preserve">n </w:t>
      </w:r>
      <w:r w:rsidRPr="008218C8">
        <w:rPr>
          <w:rFonts w:eastAsia="Arial Unicode MS"/>
          <w:i/>
          <w:u w:color="000000"/>
        </w:rPr>
        <w:t>Catholic Theology Facing the Future</w:t>
      </w:r>
      <w:r w:rsidR="003925DB">
        <w:rPr>
          <w:rFonts w:eastAsia="Arial Unicode MS"/>
          <w:u w:color="000000"/>
        </w:rPr>
        <w:t>,</w:t>
      </w:r>
      <w:r w:rsidRPr="008218C8">
        <w:rPr>
          <w:rFonts w:eastAsia="Arial Unicode MS"/>
          <w:i/>
          <w:u w:color="000000"/>
        </w:rPr>
        <w:t xml:space="preserve"> </w:t>
      </w:r>
      <w:r w:rsidR="003925DB">
        <w:rPr>
          <w:rFonts w:eastAsia="Arial Unicode MS"/>
          <w:u w:color="000000"/>
        </w:rPr>
        <w:t xml:space="preserve">edited by Dermot Lane, 95-122. </w:t>
      </w:r>
      <w:r w:rsidRPr="008218C8">
        <w:rPr>
          <w:rFonts w:eastAsia="Arial Unicode MS"/>
          <w:u w:color="000000"/>
        </w:rPr>
        <w:t>NY/Mahwah: Paulist Press, 2003.</w:t>
      </w:r>
    </w:p>
    <w:p w14:paraId="1FBBEDE4" w14:textId="77777777" w:rsidR="00584F6C" w:rsidRDefault="00584F6C" w:rsidP="00120AE8">
      <w:pPr>
        <w:widowControl w:val="0"/>
        <w:jc w:val="both"/>
        <w:outlineLvl w:val="0"/>
        <w:rPr>
          <w:rFonts w:eastAsia="Arial Unicode MS"/>
          <w:u w:color="000000"/>
        </w:rPr>
      </w:pPr>
    </w:p>
    <w:p w14:paraId="07A1FBBA" w14:textId="77777777" w:rsidR="003925DB" w:rsidRPr="008218C8" w:rsidRDefault="003925DB" w:rsidP="00120AE8">
      <w:pPr>
        <w:widowControl w:val="0"/>
        <w:jc w:val="both"/>
        <w:outlineLvl w:val="0"/>
        <w:rPr>
          <w:rFonts w:eastAsia="Arial Unicode MS"/>
          <w:u w:color="000000"/>
        </w:rPr>
      </w:pPr>
    </w:p>
    <w:p w14:paraId="6C42D560" w14:textId="77777777" w:rsidR="00584F6C" w:rsidRPr="008218C8" w:rsidRDefault="003925DB" w:rsidP="00120AE8">
      <w:pPr>
        <w:widowControl w:val="0"/>
        <w:jc w:val="both"/>
        <w:outlineLvl w:val="0"/>
        <w:rPr>
          <w:rFonts w:eastAsia="Arial Unicode MS"/>
          <w:u w:color="000000"/>
        </w:rPr>
      </w:pPr>
      <w:r>
        <w:rPr>
          <w:rFonts w:eastAsia="Arial Unicode MS"/>
          <w:u w:color="000000"/>
        </w:rPr>
        <w:t>“General Introduction.</w:t>
      </w:r>
      <w:r w:rsidR="00584F6C" w:rsidRPr="008218C8">
        <w:rPr>
          <w:rFonts w:eastAsia="Arial Unicode MS"/>
          <w:u w:color="000000"/>
        </w:rPr>
        <w:t xml:space="preserve">” </w:t>
      </w:r>
      <w:r w:rsidR="00584F6C" w:rsidRPr="008218C8">
        <w:rPr>
          <w:rFonts w:eastAsia="Arial Unicode MS"/>
          <w:i/>
          <w:u w:color="000000"/>
        </w:rPr>
        <w:t>The Liturgy Documents, Volume One</w:t>
      </w:r>
      <w:r>
        <w:rPr>
          <w:rFonts w:eastAsia="Arial Unicode MS"/>
          <w:i/>
          <w:u w:color="000000"/>
        </w:rPr>
        <w:t>:</w:t>
      </w:r>
      <w:r w:rsidR="00584F6C" w:rsidRPr="008218C8">
        <w:rPr>
          <w:rFonts w:eastAsia="Arial Unicode MS"/>
          <w:u w:color="000000"/>
        </w:rPr>
        <w:t xml:space="preserve"> </w:t>
      </w:r>
      <w:r w:rsidR="00584F6C" w:rsidRPr="003925DB">
        <w:rPr>
          <w:rFonts w:eastAsia="Arial Unicode MS"/>
          <w:i/>
          <w:u w:color="000000"/>
        </w:rPr>
        <w:t>A Parish Resource</w:t>
      </w:r>
      <w:r>
        <w:rPr>
          <w:rFonts w:eastAsia="Arial Unicode MS"/>
          <w:u w:color="000000"/>
        </w:rPr>
        <w:t xml:space="preserve">, xi-xxii. </w:t>
      </w:r>
      <w:r w:rsidR="00584F6C" w:rsidRPr="008218C8">
        <w:rPr>
          <w:rFonts w:eastAsia="Arial Unicode MS"/>
          <w:u w:color="000000"/>
        </w:rPr>
        <w:t>Chicago: Liturgy Training Publications, 2004</w:t>
      </w:r>
      <w:r>
        <w:rPr>
          <w:rFonts w:eastAsia="Arial Unicode MS"/>
          <w:u w:color="000000"/>
        </w:rPr>
        <w:t>.</w:t>
      </w:r>
    </w:p>
    <w:p w14:paraId="5B00B6AA" w14:textId="77777777" w:rsidR="00584F6C" w:rsidRPr="008218C8" w:rsidRDefault="00584F6C" w:rsidP="00120AE8">
      <w:pPr>
        <w:widowControl w:val="0"/>
        <w:jc w:val="both"/>
        <w:outlineLvl w:val="0"/>
        <w:rPr>
          <w:rFonts w:eastAsia="Arial Unicode MS"/>
          <w:u w:color="000000"/>
        </w:rPr>
      </w:pPr>
    </w:p>
    <w:p w14:paraId="456C7C16" w14:textId="77777777" w:rsidR="00584F6C" w:rsidRPr="008218C8" w:rsidRDefault="00584F6C" w:rsidP="00120AE8">
      <w:pPr>
        <w:widowControl w:val="0"/>
        <w:jc w:val="both"/>
        <w:outlineLvl w:val="0"/>
        <w:rPr>
          <w:rFonts w:eastAsia="Arial Unicode MS"/>
          <w:u w:color="000000"/>
        </w:rPr>
      </w:pPr>
    </w:p>
    <w:p w14:paraId="6DE13A25"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“Liturgical Spiritua</w:t>
      </w:r>
      <w:r w:rsidR="003925DB">
        <w:rPr>
          <w:rFonts w:eastAsia="Arial Unicode MS"/>
          <w:u w:color="000000"/>
        </w:rPr>
        <w:t>lity is Ecclesial Spirituality.”</w:t>
      </w:r>
      <w:r w:rsidRPr="008218C8">
        <w:rPr>
          <w:rFonts w:eastAsia="Arial Unicode MS"/>
          <w:u w:color="000000"/>
        </w:rPr>
        <w:t xml:space="preserve"> </w:t>
      </w:r>
      <w:r w:rsidRPr="008218C8">
        <w:rPr>
          <w:rFonts w:eastAsia="Arial Unicode MS"/>
          <w:i/>
          <w:u w:color="000000"/>
        </w:rPr>
        <w:t>New Theology Review</w:t>
      </w:r>
      <w:r w:rsidR="00AC32DA">
        <w:rPr>
          <w:rFonts w:eastAsia="Arial Unicode MS"/>
          <w:u w:color="000000"/>
        </w:rPr>
        <w:t xml:space="preserve"> 17, no. 2</w:t>
      </w:r>
      <w:r w:rsidRPr="008218C8">
        <w:rPr>
          <w:rFonts w:eastAsia="Arial Unicode MS"/>
          <w:u w:color="000000"/>
        </w:rPr>
        <w:t xml:space="preserve"> (May 2004)</w:t>
      </w:r>
      <w:r w:rsidR="003925DB">
        <w:rPr>
          <w:rFonts w:eastAsia="Arial Unicode MS"/>
          <w:u w:color="000000"/>
        </w:rPr>
        <w:t>:</w:t>
      </w:r>
      <w:r w:rsidRPr="008218C8">
        <w:rPr>
          <w:rFonts w:eastAsia="Arial Unicode MS"/>
          <w:u w:color="000000"/>
        </w:rPr>
        <w:t xml:space="preserve"> 84-88.</w:t>
      </w:r>
    </w:p>
    <w:p w14:paraId="74809BB1" w14:textId="77777777" w:rsidR="00584F6C" w:rsidRPr="008218C8" w:rsidRDefault="00584F6C" w:rsidP="00120AE8">
      <w:pPr>
        <w:widowControl w:val="0"/>
        <w:jc w:val="both"/>
        <w:outlineLvl w:val="0"/>
        <w:rPr>
          <w:rFonts w:eastAsia="Arial Unicode MS"/>
          <w:u w:color="000000"/>
        </w:rPr>
      </w:pPr>
    </w:p>
    <w:p w14:paraId="04E1D80E" w14:textId="77777777" w:rsidR="00584F6C" w:rsidRPr="008218C8" w:rsidRDefault="00584F6C" w:rsidP="00120AE8">
      <w:pPr>
        <w:widowControl w:val="0"/>
        <w:jc w:val="both"/>
        <w:outlineLvl w:val="0"/>
        <w:rPr>
          <w:rFonts w:eastAsia="Arial Unicode MS"/>
          <w:u w:color="000000"/>
        </w:rPr>
      </w:pPr>
    </w:p>
    <w:p w14:paraId="672A4336"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“Eucharist an</w:t>
      </w:r>
      <w:r w:rsidR="003925DB">
        <w:rPr>
          <w:rFonts w:eastAsia="Arial Unicode MS"/>
          <w:u w:color="000000"/>
        </w:rPr>
        <w:t>d the Ecclesiology of Communion.</w:t>
      </w:r>
      <w:r w:rsidRPr="008218C8">
        <w:rPr>
          <w:rFonts w:eastAsia="Arial Unicode MS"/>
          <w:u w:color="000000"/>
        </w:rPr>
        <w:t xml:space="preserve">” </w:t>
      </w:r>
      <w:r w:rsidRPr="008218C8">
        <w:rPr>
          <w:rFonts w:eastAsia="Arial Unicode MS"/>
          <w:i/>
          <w:u w:color="000000"/>
        </w:rPr>
        <w:t>Pastoral Music</w:t>
      </w:r>
      <w:r w:rsidR="00AC32DA">
        <w:rPr>
          <w:rFonts w:eastAsia="Arial Unicode MS"/>
          <w:u w:color="000000"/>
        </w:rPr>
        <w:t xml:space="preserve"> 29, no. 9</w:t>
      </w:r>
      <w:r w:rsidRPr="008218C8">
        <w:rPr>
          <w:rFonts w:eastAsia="Arial Unicode MS"/>
          <w:u w:color="000000"/>
        </w:rPr>
        <w:t xml:space="preserve"> (Dec. 2004)</w:t>
      </w:r>
      <w:r w:rsidR="003925DB">
        <w:rPr>
          <w:rFonts w:eastAsia="Arial Unicode MS"/>
          <w:u w:color="000000"/>
        </w:rPr>
        <w:t>:</w:t>
      </w:r>
      <w:r w:rsidRPr="008218C8">
        <w:rPr>
          <w:rFonts w:eastAsia="Arial Unicode MS"/>
          <w:u w:color="000000"/>
        </w:rPr>
        <w:t xml:space="preserve"> 18-21.</w:t>
      </w:r>
    </w:p>
    <w:p w14:paraId="5B615C50" w14:textId="77777777" w:rsidR="00584F6C" w:rsidRPr="008218C8" w:rsidRDefault="00584F6C" w:rsidP="00120AE8">
      <w:pPr>
        <w:widowControl w:val="0"/>
        <w:jc w:val="both"/>
        <w:outlineLvl w:val="0"/>
        <w:rPr>
          <w:rFonts w:eastAsia="Arial Unicode MS"/>
          <w:u w:val="single" w:color="000000"/>
        </w:rPr>
      </w:pPr>
    </w:p>
    <w:p w14:paraId="411F3FE8" w14:textId="77777777" w:rsidR="00584F6C" w:rsidRPr="008218C8" w:rsidRDefault="00584F6C" w:rsidP="00120AE8">
      <w:pPr>
        <w:widowControl w:val="0"/>
        <w:jc w:val="both"/>
        <w:outlineLvl w:val="0"/>
        <w:rPr>
          <w:rFonts w:eastAsia="Arial Unicode MS"/>
          <w:u w:val="single" w:color="000000"/>
        </w:rPr>
      </w:pPr>
    </w:p>
    <w:p w14:paraId="66E36EC3" w14:textId="77777777" w:rsidR="00584F6C" w:rsidRPr="008218C8" w:rsidRDefault="003925DB" w:rsidP="00120AE8">
      <w:pPr>
        <w:widowControl w:val="0"/>
        <w:jc w:val="both"/>
        <w:outlineLvl w:val="0"/>
        <w:rPr>
          <w:rFonts w:eastAsia="Arial Unicode MS"/>
          <w:u w:color="000000"/>
        </w:rPr>
      </w:pPr>
      <w:r>
        <w:rPr>
          <w:rFonts w:eastAsia="Arial Unicode MS"/>
          <w:u w:color="000000"/>
        </w:rPr>
        <w:t>“‘</w:t>
      </w:r>
      <w:r w:rsidR="00584F6C" w:rsidRPr="008218C8">
        <w:rPr>
          <w:rFonts w:eastAsia="Arial Unicode MS"/>
          <w:u w:color="000000"/>
        </w:rPr>
        <w:t>Mov</w:t>
      </w:r>
      <w:r>
        <w:rPr>
          <w:rFonts w:eastAsia="Arial Unicode MS"/>
          <w:u w:color="000000"/>
        </w:rPr>
        <w:t>e</w:t>
      </w:r>
      <w:r w:rsidR="00584F6C" w:rsidRPr="008218C8">
        <w:rPr>
          <w:rFonts w:eastAsia="Arial Unicode MS"/>
          <w:u w:color="000000"/>
        </w:rPr>
        <w:t>able Feast’ – The Fifty Days of Easter</w:t>
      </w:r>
      <w:r>
        <w:rPr>
          <w:rFonts w:eastAsia="Arial Unicode MS"/>
          <w:u w:color="000000"/>
        </w:rPr>
        <w:t>.</w:t>
      </w:r>
      <w:r w:rsidR="00584F6C" w:rsidRPr="008218C8">
        <w:rPr>
          <w:rFonts w:eastAsia="Arial Unicode MS"/>
          <w:u w:color="000000"/>
        </w:rPr>
        <w:t xml:space="preserve">” </w:t>
      </w:r>
      <w:r w:rsidR="00584F6C" w:rsidRPr="008218C8">
        <w:rPr>
          <w:rFonts w:eastAsia="Arial Unicode MS"/>
          <w:i/>
          <w:u w:color="000000"/>
        </w:rPr>
        <w:t xml:space="preserve">Preach </w:t>
      </w:r>
      <w:r>
        <w:rPr>
          <w:rFonts w:eastAsia="Arial Unicode MS"/>
          <w:u w:color="000000"/>
        </w:rPr>
        <w:t>(March/</w:t>
      </w:r>
      <w:r w:rsidR="00584F6C" w:rsidRPr="008218C8">
        <w:rPr>
          <w:rFonts w:eastAsia="Arial Unicode MS"/>
          <w:u w:color="000000"/>
        </w:rPr>
        <w:t>April, 2005)</w:t>
      </w:r>
      <w:r>
        <w:rPr>
          <w:rFonts w:eastAsia="Arial Unicode MS"/>
          <w:u w:color="000000"/>
        </w:rPr>
        <w:t>:</w:t>
      </w:r>
      <w:r w:rsidR="00584F6C" w:rsidRPr="008218C8">
        <w:rPr>
          <w:rFonts w:eastAsia="Arial Unicode MS"/>
          <w:u w:color="000000"/>
        </w:rPr>
        <w:t xml:space="preserve"> 16-20.</w:t>
      </w:r>
    </w:p>
    <w:p w14:paraId="3E1D139E" w14:textId="77777777" w:rsidR="00584F6C" w:rsidRPr="008218C8" w:rsidRDefault="00584F6C" w:rsidP="00120AE8">
      <w:pPr>
        <w:widowControl w:val="0"/>
        <w:jc w:val="both"/>
        <w:outlineLvl w:val="0"/>
        <w:rPr>
          <w:rFonts w:eastAsia="Arial Unicode MS"/>
          <w:u w:color="000000"/>
        </w:rPr>
      </w:pPr>
    </w:p>
    <w:p w14:paraId="7C8679FF" w14:textId="77777777" w:rsidR="00584F6C" w:rsidRPr="008218C8" w:rsidRDefault="00584F6C" w:rsidP="00120AE8">
      <w:pPr>
        <w:widowControl w:val="0"/>
        <w:jc w:val="both"/>
        <w:outlineLvl w:val="0"/>
        <w:rPr>
          <w:rFonts w:eastAsia="Arial Unicode MS"/>
          <w:u w:color="000000"/>
        </w:rPr>
      </w:pPr>
    </w:p>
    <w:p w14:paraId="4E033787"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“Lex </w:t>
      </w:r>
      <w:proofErr w:type="spellStart"/>
      <w:r w:rsidRPr="008218C8">
        <w:rPr>
          <w:rFonts w:eastAsia="Arial Unicode MS"/>
          <w:u w:color="000000"/>
        </w:rPr>
        <w:t>Orandi</w:t>
      </w:r>
      <w:proofErr w:type="spellEnd"/>
      <w:r w:rsidRPr="008218C8">
        <w:rPr>
          <w:rFonts w:eastAsia="Arial Unicode MS"/>
          <w:u w:color="000000"/>
        </w:rPr>
        <w:t xml:space="preserve">, Lex </w:t>
      </w:r>
      <w:proofErr w:type="spellStart"/>
      <w:r w:rsidRPr="008218C8">
        <w:rPr>
          <w:rFonts w:eastAsia="Arial Unicode MS"/>
          <w:u w:color="000000"/>
        </w:rPr>
        <w:t>Credendi</w:t>
      </w:r>
      <w:proofErr w:type="spellEnd"/>
      <w:r w:rsidRPr="008218C8">
        <w:rPr>
          <w:rFonts w:eastAsia="Arial Unicode MS"/>
          <w:u w:color="000000"/>
        </w:rPr>
        <w:t>, Lex Vivendi in th</w:t>
      </w:r>
      <w:r w:rsidR="003925DB">
        <w:rPr>
          <w:rFonts w:eastAsia="Arial Unicode MS"/>
          <w:u w:color="000000"/>
        </w:rPr>
        <w:t>e Rites of Christian Initiation.</w:t>
      </w:r>
      <w:r w:rsidRPr="008218C8">
        <w:rPr>
          <w:rFonts w:eastAsia="Arial Unicode MS"/>
          <w:u w:color="000000"/>
        </w:rPr>
        <w:t xml:space="preserve">” </w:t>
      </w:r>
      <w:r w:rsidRPr="008218C8">
        <w:rPr>
          <w:rFonts w:eastAsia="Arial Unicode MS"/>
          <w:i/>
          <w:u w:color="000000"/>
        </w:rPr>
        <w:t xml:space="preserve">Canon Law Society of America Proceedings, Sixty-fifth Annual Meeting. </w:t>
      </w:r>
      <w:r w:rsidRPr="008218C8">
        <w:rPr>
          <w:rFonts w:eastAsia="Arial Unicode MS"/>
          <w:u w:color="000000"/>
        </w:rPr>
        <w:t xml:space="preserve"> (Alexandria, Va., 2005)</w:t>
      </w:r>
      <w:r w:rsidR="003925DB">
        <w:rPr>
          <w:rFonts w:eastAsia="Arial Unicode MS"/>
          <w:u w:color="000000"/>
        </w:rPr>
        <w:t>:</w:t>
      </w:r>
      <w:r w:rsidRPr="008218C8">
        <w:rPr>
          <w:rFonts w:eastAsia="Arial Unicode MS"/>
          <w:u w:color="000000"/>
        </w:rPr>
        <w:t xml:space="preserve"> 27-55.</w:t>
      </w:r>
    </w:p>
    <w:p w14:paraId="6C7614AD" w14:textId="77777777" w:rsidR="00584F6C" w:rsidRPr="008218C8" w:rsidRDefault="00584F6C" w:rsidP="00120AE8">
      <w:pPr>
        <w:widowControl w:val="0"/>
        <w:jc w:val="both"/>
        <w:outlineLvl w:val="0"/>
        <w:rPr>
          <w:rFonts w:eastAsia="Arial Unicode MS"/>
          <w:u w:color="000000"/>
        </w:rPr>
      </w:pPr>
    </w:p>
    <w:p w14:paraId="09041A80" w14:textId="77777777" w:rsidR="00584F6C" w:rsidRPr="008218C8" w:rsidRDefault="00584F6C" w:rsidP="00120AE8">
      <w:pPr>
        <w:widowControl w:val="0"/>
        <w:jc w:val="both"/>
        <w:outlineLvl w:val="0"/>
        <w:rPr>
          <w:rFonts w:eastAsia="Arial Unicode MS"/>
          <w:u w:color="000000"/>
        </w:rPr>
      </w:pPr>
    </w:p>
    <w:p w14:paraId="7D795878"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“Presiding, Preach</w:t>
      </w:r>
      <w:r w:rsidR="003925DB">
        <w:rPr>
          <w:rFonts w:eastAsia="Arial Unicode MS"/>
          <w:u w:color="000000"/>
        </w:rPr>
        <w:t>ing, and Priestly Spirituality.”</w:t>
      </w:r>
      <w:r w:rsidRPr="008218C8">
        <w:rPr>
          <w:rFonts w:eastAsia="Arial Unicode MS"/>
          <w:u w:color="000000"/>
        </w:rPr>
        <w:t xml:space="preserve"> </w:t>
      </w:r>
      <w:r w:rsidRPr="008218C8">
        <w:rPr>
          <w:rFonts w:eastAsia="Arial Unicode MS"/>
          <w:i/>
          <w:u w:color="000000"/>
        </w:rPr>
        <w:t>Liturgical Ministry</w:t>
      </w:r>
      <w:r w:rsidRPr="008218C8">
        <w:rPr>
          <w:rFonts w:eastAsia="Arial Unicode MS"/>
          <w:u w:color="000000"/>
        </w:rPr>
        <w:t xml:space="preserve"> 14 (Fall 2005)</w:t>
      </w:r>
      <w:r w:rsidR="003925DB">
        <w:rPr>
          <w:rFonts w:eastAsia="Arial Unicode MS"/>
          <w:u w:color="000000"/>
        </w:rPr>
        <w:t>:</w:t>
      </w:r>
      <w:r w:rsidRPr="008218C8">
        <w:rPr>
          <w:rFonts w:eastAsia="Arial Unicode MS"/>
          <w:u w:color="000000"/>
        </w:rPr>
        <w:t xml:space="preserve"> 197-204.</w:t>
      </w:r>
    </w:p>
    <w:p w14:paraId="3343E7BC" w14:textId="77777777" w:rsidR="00584F6C" w:rsidRPr="008218C8" w:rsidRDefault="00584F6C" w:rsidP="00120AE8">
      <w:pPr>
        <w:widowControl w:val="0"/>
        <w:jc w:val="both"/>
        <w:outlineLvl w:val="0"/>
        <w:rPr>
          <w:rFonts w:eastAsia="Arial Unicode MS"/>
          <w:u w:color="000000"/>
        </w:rPr>
      </w:pPr>
    </w:p>
    <w:p w14:paraId="4F1DDFC0" w14:textId="2F1FF735" w:rsidR="00584F6C" w:rsidRDefault="006B46F5" w:rsidP="00120AE8">
      <w:pPr>
        <w:widowControl w:val="0"/>
        <w:jc w:val="both"/>
        <w:outlineLvl w:val="0"/>
        <w:rPr>
          <w:rFonts w:eastAsia="Arial Unicode MS"/>
          <w:u w:color="000000"/>
        </w:rPr>
      </w:pPr>
      <w:r>
        <w:rPr>
          <w:rFonts w:eastAsia="Arial Unicode MS"/>
          <w:u w:color="000000"/>
        </w:rPr>
        <w:t xml:space="preserve">“Sunday Eucharist as the Heart of the Lord’s </w:t>
      </w:r>
      <w:proofErr w:type="spellStart"/>
      <w:r>
        <w:rPr>
          <w:rFonts w:eastAsia="Arial Unicode MS"/>
          <w:u w:color="000000"/>
        </w:rPr>
        <w:t>Day</w:t>
      </w:r>
      <w:proofErr w:type="gramStart"/>
      <w:r>
        <w:rPr>
          <w:rFonts w:eastAsia="Arial Unicode MS"/>
          <w:u w:color="000000"/>
        </w:rPr>
        <w:t>,”</w:t>
      </w:r>
      <w:r>
        <w:rPr>
          <w:rFonts w:eastAsia="Arial Unicode MS"/>
          <w:i/>
          <w:u w:color="000000"/>
        </w:rPr>
        <w:t>Notitiae</w:t>
      </w:r>
      <w:proofErr w:type="spellEnd"/>
      <w:proofErr w:type="gramEnd"/>
      <w:r>
        <w:rPr>
          <w:rFonts w:eastAsia="Arial Unicode MS"/>
          <w:i/>
          <w:u w:color="000000"/>
        </w:rPr>
        <w:t xml:space="preserve"> </w:t>
      </w:r>
      <w:r>
        <w:rPr>
          <w:rFonts w:eastAsia="Arial Unicode MS"/>
          <w:u w:color="000000"/>
        </w:rPr>
        <w:t>465-66 (May-June, 2005) 275-84.</w:t>
      </w:r>
    </w:p>
    <w:p w14:paraId="785B6BF1" w14:textId="77777777" w:rsidR="006B46F5" w:rsidRDefault="006B46F5" w:rsidP="00120AE8">
      <w:pPr>
        <w:widowControl w:val="0"/>
        <w:jc w:val="both"/>
        <w:outlineLvl w:val="0"/>
        <w:rPr>
          <w:rFonts w:eastAsia="Arial Unicode MS"/>
          <w:u w:color="000000"/>
        </w:rPr>
      </w:pPr>
    </w:p>
    <w:p w14:paraId="08F160EC" w14:textId="77777777" w:rsidR="006B46F5" w:rsidRPr="006B46F5" w:rsidRDefault="006B46F5" w:rsidP="00120AE8">
      <w:pPr>
        <w:widowControl w:val="0"/>
        <w:jc w:val="both"/>
        <w:outlineLvl w:val="0"/>
        <w:rPr>
          <w:rFonts w:eastAsia="Arial Unicode MS"/>
          <w:u w:color="000000"/>
        </w:rPr>
      </w:pPr>
    </w:p>
    <w:p w14:paraId="481DBB64"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“Which Liturgy is the Church’s Liturgy?” </w:t>
      </w:r>
      <w:r w:rsidRPr="008218C8">
        <w:rPr>
          <w:rFonts w:eastAsia="Arial Unicode MS"/>
          <w:i/>
          <w:u w:color="000000"/>
        </w:rPr>
        <w:t xml:space="preserve">Origins </w:t>
      </w:r>
      <w:r w:rsidR="00AC32DA">
        <w:rPr>
          <w:rFonts w:eastAsia="Arial Unicode MS"/>
          <w:u w:color="000000"/>
        </w:rPr>
        <w:t xml:space="preserve">38, no. </w:t>
      </w:r>
      <w:r w:rsidR="003925DB">
        <w:rPr>
          <w:rFonts w:eastAsia="Arial Unicode MS"/>
          <w:u w:color="000000"/>
        </w:rPr>
        <w:t>37 (Feb</w:t>
      </w:r>
      <w:r w:rsidR="00AC32DA">
        <w:rPr>
          <w:rFonts w:eastAsia="Arial Unicode MS"/>
          <w:u w:color="000000"/>
        </w:rPr>
        <w:t>. 26,</w:t>
      </w:r>
      <w:r w:rsidRPr="008218C8">
        <w:rPr>
          <w:rFonts w:eastAsia="Arial Unicode MS"/>
          <w:u w:color="000000"/>
        </w:rPr>
        <w:t xml:space="preserve"> 2009)</w:t>
      </w:r>
      <w:r w:rsidR="003925DB">
        <w:rPr>
          <w:rFonts w:eastAsia="Arial Unicode MS"/>
          <w:u w:color="000000"/>
        </w:rPr>
        <w:t>:</w:t>
      </w:r>
      <w:r w:rsidRPr="008218C8">
        <w:rPr>
          <w:rFonts w:eastAsia="Arial Unicode MS"/>
          <w:u w:color="000000"/>
        </w:rPr>
        <w:t xml:space="preserve"> 581-589.</w:t>
      </w:r>
    </w:p>
    <w:p w14:paraId="37AAC1B9" w14:textId="77777777" w:rsidR="00584F6C" w:rsidRPr="008218C8" w:rsidRDefault="00584F6C" w:rsidP="00120AE8">
      <w:pPr>
        <w:widowControl w:val="0"/>
        <w:jc w:val="both"/>
        <w:outlineLvl w:val="0"/>
        <w:rPr>
          <w:rFonts w:eastAsia="Arial Unicode MS"/>
          <w:u w:color="000000"/>
        </w:rPr>
      </w:pPr>
    </w:p>
    <w:p w14:paraId="2CD69A3E" w14:textId="77777777" w:rsidR="00584F6C" w:rsidRPr="008218C8" w:rsidRDefault="00584F6C" w:rsidP="00120AE8">
      <w:pPr>
        <w:widowControl w:val="0"/>
        <w:jc w:val="both"/>
        <w:outlineLvl w:val="0"/>
        <w:rPr>
          <w:rFonts w:eastAsia="Arial Unicode MS"/>
          <w:u w:color="000000"/>
        </w:rPr>
      </w:pPr>
    </w:p>
    <w:p w14:paraId="3FE813AA"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“A Spirituality for the Priest: Apost</w:t>
      </w:r>
      <w:r w:rsidR="003925DB">
        <w:rPr>
          <w:rFonts w:eastAsia="Arial Unicode MS"/>
          <w:u w:color="000000"/>
        </w:rPr>
        <w:t>olic, Relational and Liturgical.</w:t>
      </w:r>
      <w:r w:rsidRPr="008218C8">
        <w:rPr>
          <w:rFonts w:eastAsia="Arial Unicode MS"/>
          <w:u w:color="000000"/>
        </w:rPr>
        <w:t xml:space="preserve">” </w:t>
      </w:r>
      <w:r w:rsidR="003925DB">
        <w:rPr>
          <w:rFonts w:eastAsia="Arial Unicode MS"/>
          <w:u w:color="000000"/>
        </w:rPr>
        <w:t>I</w:t>
      </w:r>
      <w:r w:rsidRPr="008218C8">
        <w:rPr>
          <w:rFonts w:eastAsia="Arial Unicode MS"/>
          <w:u w:color="000000"/>
        </w:rPr>
        <w:t xml:space="preserve">n </w:t>
      </w:r>
      <w:r w:rsidRPr="008218C8">
        <w:rPr>
          <w:rFonts w:eastAsia="Arial Unicode MS"/>
          <w:i/>
          <w:u w:color="000000"/>
        </w:rPr>
        <w:t>Ministerial Priestho</w:t>
      </w:r>
      <w:r w:rsidR="003925DB">
        <w:rPr>
          <w:rFonts w:eastAsia="Arial Unicode MS"/>
          <w:i/>
          <w:u w:color="000000"/>
        </w:rPr>
        <w:t xml:space="preserve">od in the Third </w:t>
      </w:r>
      <w:r w:rsidR="003925DB" w:rsidRPr="003925DB">
        <w:rPr>
          <w:rFonts w:eastAsia="Arial Unicode MS"/>
          <w:i/>
          <w:u w:color="000000"/>
        </w:rPr>
        <w:t>Millennium:</w:t>
      </w:r>
      <w:r w:rsidRPr="003925DB">
        <w:rPr>
          <w:rFonts w:eastAsia="Arial Unicode MS"/>
          <w:i/>
          <w:u w:color="000000"/>
        </w:rPr>
        <w:t xml:space="preserve"> Faithfulness of Christ, Faithfulness of Priests</w:t>
      </w:r>
      <w:r w:rsidR="003925DB">
        <w:rPr>
          <w:rFonts w:eastAsia="Arial Unicode MS"/>
          <w:u w:color="000000"/>
        </w:rPr>
        <w:t xml:space="preserve">, 88-109. </w:t>
      </w:r>
      <w:r w:rsidRPr="008218C8">
        <w:rPr>
          <w:rFonts w:eastAsia="Arial Unicode MS"/>
          <w:u w:color="000000"/>
        </w:rPr>
        <w:t>Collegevi</w:t>
      </w:r>
      <w:r w:rsidR="003925DB">
        <w:rPr>
          <w:rFonts w:eastAsia="Arial Unicode MS"/>
          <w:u w:color="000000"/>
        </w:rPr>
        <w:t>lle: The Liturgical Press, 2009.</w:t>
      </w:r>
    </w:p>
    <w:p w14:paraId="4547441D" w14:textId="77777777" w:rsidR="00584F6C" w:rsidRPr="008218C8" w:rsidRDefault="00584F6C" w:rsidP="00120AE8">
      <w:pPr>
        <w:widowControl w:val="0"/>
        <w:jc w:val="both"/>
        <w:outlineLvl w:val="0"/>
        <w:rPr>
          <w:rFonts w:eastAsia="Arial Unicode MS"/>
          <w:u w:color="000000"/>
        </w:rPr>
      </w:pPr>
    </w:p>
    <w:p w14:paraId="5A0CE0D4" w14:textId="77777777" w:rsidR="00584F6C" w:rsidRPr="008218C8" w:rsidRDefault="00584F6C" w:rsidP="00120AE8">
      <w:pPr>
        <w:widowControl w:val="0"/>
        <w:jc w:val="both"/>
        <w:outlineLvl w:val="0"/>
        <w:rPr>
          <w:rFonts w:eastAsia="Arial Unicode MS"/>
          <w:u w:color="000000"/>
        </w:rPr>
      </w:pPr>
    </w:p>
    <w:p w14:paraId="3B1A0C1E"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“Evaluating </w:t>
      </w:r>
      <w:proofErr w:type="spellStart"/>
      <w:r w:rsidRPr="008218C8">
        <w:rPr>
          <w:rFonts w:eastAsia="Arial Unicode MS"/>
          <w:i/>
          <w:u w:color="000000"/>
        </w:rPr>
        <w:t>Sacrosanctum</w:t>
      </w:r>
      <w:proofErr w:type="spellEnd"/>
      <w:r w:rsidRPr="008218C8">
        <w:rPr>
          <w:rFonts w:eastAsia="Arial Unicode MS"/>
          <w:i/>
          <w:u w:color="000000"/>
        </w:rPr>
        <w:t xml:space="preserve"> </w:t>
      </w:r>
      <w:r w:rsidRPr="003925DB">
        <w:rPr>
          <w:rFonts w:eastAsia="Arial Unicode MS"/>
          <w:i/>
          <w:u w:color="000000"/>
        </w:rPr>
        <w:t>Concilium: Context, Text and Unfinished Business</w:t>
      </w:r>
      <w:r w:rsidR="003925DB">
        <w:rPr>
          <w:rFonts w:eastAsia="Arial Unicode MS"/>
          <w:u w:color="000000"/>
        </w:rPr>
        <w:t>.</w:t>
      </w:r>
      <w:r w:rsidRPr="008218C8">
        <w:rPr>
          <w:rFonts w:eastAsia="Arial Unicode MS"/>
          <w:u w:color="000000"/>
        </w:rPr>
        <w:t xml:space="preserve">” </w:t>
      </w:r>
      <w:r w:rsidRPr="008218C8">
        <w:rPr>
          <w:rFonts w:eastAsia="Arial Unicode MS"/>
          <w:i/>
          <w:u w:color="000000"/>
        </w:rPr>
        <w:t xml:space="preserve">Chicago </w:t>
      </w:r>
      <w:proofErr w:type="gramStart"/>
      <w:r w:rsidRPr="008218C8">
        <w:rPr>
          <w:rFonts w:eastAsia="Arial Unicode MS"/>
          <w:i/>
          <w:u w:color="000000"/>
        </w:rPr>
        <w:t xml:space="preserve">Studies </w:t>
      </w:r>
      <w:r w:rsidRPr="008218C8">
        <w:rPr>
          <w:rFonts w:eastAsia="Arial Unicode MS"/>
          <w:u w:color="000000"/>
        </w:rPr>
        <w:t xml:space="preserve"> 49:2</w:t>
      </w:r>
      <w:proofErr w:type="gramEnd"/>
      <w:r w:rsidRPr="008218C8">
        <w:rPr>
          <w:rFonts w:eastAsia="Arial Unicode MS"/>
          <w:u w:color="000000"/>
        </w:rPr>
        <w:t xml:space="preserve"> (2010)</w:t>
      </w:r>
      <w:r w:rsidR="003925DB">
        <w:rPr>
          <w:rFonts w:eastAsia="Arial Unicode MS"/>
          <w:u w:color="000000"/>
        </w:rPr>
        <w:t>:</w:t>
      </w:r>
      <w:r w:rsidRPr="008218C8">
        <w:rPr>
          <w:rFonts w:eastAsia="Arial Unicode MS"/>
          <w:u w:color="000000"/>
        </w:rPr>
        <w:t xml:space="preserve"> 124-148.</w:t>
      </w:r>
    </w:p>
    <w:p w14:paraId="714FB256" w14:textId="77777777" w:rsidR="00584F6C" w:rsidRPr="008218C8" w:rsidRDefault="00584F6C" w:rsidP="00120AE8">
      <w:pPr>
        <w:widowControl w:val="0"/>
        <w:jc w:val="both"/>
        <w:outlineLvl w:val="0"/>
        <w:rPr>
          <w:rFonts w:eastAsia="Arial Unicode MS"/>
          <w:u w:color="000000"/>
        </w:rPr>
      </w:pPr>
    </w:p>
    <w:p w14:paraId="19798C79" w14:textId="77777777" w:rsidR="00584F6C" w:rsidRPr="008218C8" w:rsidRDefault="00584F6C" w:rsidP="00120AE8">
      <w:pPr>
        <w:widowControl w:val="0"/>
        <w:jc w:val="both"/>
        <w:outlineLvl w:val="0"/>
        <w:rPr>
          <w:rFonts w:eastAsia="Arial Unicode MS"/>
          <w:u w:color="000000"/>
        </w:rPr>
      </w:pPr>
    </w:p>
    <w:p w14:paraId="670EC1EA"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“Implementing </w:t>
      </w:r>
      <w:proofErr w:type="spellStart"/>
      <w:r w:rsidRPr="008218C8">
        <w:rPr>
          <w:rFonts w:eastAsia="Arial Unicode MS"/>
          <w:i/>
          <w:u w:color="000000"/>
        </w:rPr>
        <w:t>Sacrosanctum</w:t>
      </w:r>
      <w:proofErr w:type="spellEnd"/>
      <w:r w:rsidRPr="008218C8">
        <w:rPr>
          <w:rFonts w:eastAsia="Arial Unicode MS"/>
          <w:i/>
          <w:u w:color="000000"/>
        </w:rPr>
        <w:t xml:space="preserve"> Concilium</w:t>
      </w:r>
      <w:r w:rsidR="003925DB">
        <w:rPr>
          <w:rFonts w:eastAsia="Arial Unicode MS"/>
          <w:u w:color="000000"/>
        </w:rPr>
        <w:t>: Undertaken and Unfinished.</w:t>
      </w:r>
      <w:r w:rsidRPr="008218C8">
        <w:rPr>
          <w:rFonts w:eastAsia="Arial Unicode MS"/>
          <w:u w:color="000000"/>
        </w:rPr>
        <w:t xml:space="preserve">” </w:t>
      </w:r>
      <w:r w:rsidRPr="008218C8">
        <w:rPr>
          <w:rFonts w:eastAsia="Arial Unicode MS"/>
          <w:i/>
          <w:u w:color="000000"/>
        </w:rPr>
        <w:t>Chicago Studies</w:t>
      </w:r>
      <w:r w:rsidRPr="008218C8">
        <w:rPr>
          <w:rFonts w:eastAsia="Arial Unicode MS"/>
          <w:u w:color="000000"/>
        </w:rPr>
        <w:t xml:space="preserve"> 49:2 (2010)</w:t>
      </w:r>
      <w:r w:rsidR="003925DB">
        <w:rPr>
          <w:rFonts w:eastAsia="Arial Unicode MS"/>
          <w:u w:color="000000"/>
        </w:rPr>
        <w:t>:</w:t>
      </w:r>
      <w:r w:rsidRPr="008218C8">
        <w:rPr>
          <w:rFonts w:eastAsia="Arial Unicode MS"/>
          <w:u w:color="000000"/>
        </w:rPr>
        <w:t xml:space="preserve"> 149-172.</w:t>
      </w:r>
    </w:p>
    <w:p w14:paraId="3C32248C" w14:textId="77777777" w:rsidR="00584F6C" w:rsidRPr="008218C8" w:rsidRDefault="00584F6C" w:rsidP="00120AE8">
      <w:pPr>
        <w:widowControl w:val="0"/>
        <w:outlineLvl w:val="0"/>
        <w:rPr>
          <w:rFonts w:eastAsia="Arial Unicode MS"/>
          <w:u w:color="000000"/>
        </w:rPr>
      </w:pPr>
    </w:p>
    <w:p w14:paraId="6AB0CFF8" w14:textId="77777777" w:rsidR="00987A92" w:rsidRPr="008218C8" w:rsidRDefault="00987A92" w:rsidP="00120AE8">
      <w:pPr>
        <w:widowControl w:val="0"/>
        <w:outlineLvl w:val="0"/>
        <w:rPr>
          <w:rFonts w:eastAsia="Arial Unicode MS"/>
          <w:u w:color="000000"/>
        </w:rPr>
      </w:pPr>
      <w:r w:rsidRPr="008218C8">
        <w:rPr>
          <w:rFonts w:eastAsia="Arial Unicode MS"/>
          <w:u w:color="000000"/>
        </w:rPr>
        <w:t xml:space="preserve">“Foreword,” to </w:t>
      </w:r>
      <w:r w:rsidRPr="008218C8">
        <w:rPr>
          <w:rFonts w:eastAsia="Arial Unicode MS"/>
          <w:i/>
          <w:u w:color="000000"/>
        </w:rPr>
        <w:t xml:space="preserve">The Eucharistic </w:t>
      </w:r>
      <w:r w:rsidRPr="003925DB">
        <w:rPr>
          <w:rFonts w:eastAsia="Arial Unicode MS"/>
          <w:i/>
          <w:u w:color="000000"/>
        </w:rPr>
        <w:t>Prayer</w:t>
      </w:r>
      <w:r w:rsidR="003925DB">
        <w:rPr>
          <w:rFonts w:eastAsia="Arial Unicode MS"/>
          <w:i/>
          <w:u w:color="000000"/>
        </w:rPr>
        <w:t>:</w:t>
      </w:r>
      <w:r w:rsidRPr="003925DB">
        <w:rPr>
          <w:rFonts w:eastAsia="Arial Unicode MS"/>
          <w:i/>
          <w:u w:color="000000"/>
        </w:rPr>
        <w:t xml:space="preserve"> A User’s Guide</w:t>
      </w:r>
      <w:r w:rsidR="003925DB">
        <w:rPr>
          <w:rFonts w:eastAsia="Arial Unicode MS"/>
          <w:u w:color="000000"/>
        </w:rPr>
        <w:t>. Edited b</w:t>
      </w:r>
      <w:r w:rsidRPr="008218C8">
        <w:rPr>
          <w:rFonts w:eastAsia="Arial Unicode MS"/>
          <w:u w:color="000000"/>
        </w:rPr>
        <w:t>y Barry Hudock</w:t>
      </w:r>
      <w:r w:rsidR="003925DB">
        <w:rPr>
          <w:rFonts w:eastAsia="Arial Unicode MS"/>
          <w:u w:color="000000"/>
        </w:rPr>
        <w:t xml:space="preserve">, ix-x. </w:t>
      </w:r>
      <w:proofErr w:type="spellStart"/>
      <w:r w:rsidRPr="008218C8">
        <w:rPr>
          <w:rFonts w:eastAsia="Arial Unicode MS"/>
          <w:u w:color="000000"/>
        </w:rPr>
        <w:t>Collegevile</w:t>
      </w:r>
      <w:proofErr w:type="spellEnd"/>
      <w:r w:rsidRPr="008218C8">
        <w:rPr>
          <w:rFonts w:eastAsia="Arial Unicode MS"/>
          <w:u w:color="000000"/>
        </w:rPr>
        <w:t xml:space="preserve">: </w:t>
      </w:r>
      <w:r w:rsidR="003925DB">
        <w:rPr>
          <w:rFonts w:eastAsia="Arial Unicode MS"/>
          <w:u w:color="000000"/>
        </w:rPr>
        <w:t>The Liturgical Press, 2010</w:t>
      </w:r>
      <w:r w:rsidRPr="008218C8">
        <w:rPr>
          <w:rFonts w:eastAsia="Arial Unicode MS"/>
          <w:u w:color="000000"/>
        </w:rPr>
        <w:t>.</w:t>
      </w:r>
    </w:p>
    <w:p w14:paraId="1C275761" w14:textId="77777777" w:rsidR="00584F6C" w:rsidRPr="008218C8" w:rsidRDefault="00584F6C" w:rsidP="00120AE8">
      <w:pPr>
        <w:widowControl w:val="0"/>
        <w:outlineLvl w:val="0"/>
        <w:rPr>
          <w:rFonts w:eastAsia="Arial Unicode MS"/>
          <w:u w:color="000000"/>
        </w:rPr>
      </w:pPr>
    </w:p>
    <w:p w14:paraId="2C4FE880" w14:textId="77777777" w:rsidR="00987A92" w:rsidRPr="008218C8" w:rsidRDefault="00987A92" w:rsidP="00120AE8">
      <w:pPr>
        <w:widowControl w:val="0"/>
        <w:outlineLvl w:val="0"/>
        <w:rPr>
          <w:rFonts w:eastAsia="Arial Unicode MS"/>
          <w:u w:color="000000"/>
        </w:rPr>
      </w:pPr>
    </w:p>
    <w:p w14:paraId="10973C30" w14:textId="77777777" w:rsidR="00584F6C" w:rsidRPr="008218C8" w:rsidRDefault="00584F6C" w:rsidP="00120AE8">
      <w:pPr>
        <w:widowControl w:val="0"/>
        <w:outlineLvl w:val="0"/>
        <w:rPr>
          <w:rFonts w:eastAsia="Arial Unicode MS"/>
          <w:i/>
          <w:u w:color="000000"/>
        </w:rPr>
      </w:pPr>
      <w:r w:rsidRPr="008218C8">
        <w:rPr>
          <w:rFonts w:eastAsia="Arial Unicode MS"/>
          <w:u w:color="000000"/>
        </w:rPr>
        <w:t>“Sacramentality: The Fundamental Langua</w:t>
      </w:r>
      <w:r w:rsidR="003925DB">
        <w:rPr>
          <w:rFonts w:eastAsia="Arial Unicode MS"/>
          <w:u w:color="000000"/>
        </w:rPr>
        <w:t>ge for Liturgy and Sacraments.” I</w:t>
      </w:r>
      <w:r w:rsidRPr="008218C8">
        <w:rPr>
          <w:rFonts w:eastAsia="Arial Unicode MS"/>
          <w:u w:color="000000"/>
        </w:rPr>
        <w:t xml:space="preserve">n </w:t>
      </w:r>
      <w:r w:rsidR="003925DB">
        <w:rPr>
          <w:rFonts w:eastAsia="Arial Unicode MS"/>
          <w:i/>
          <w:u w:color="000000"/>
        </w:rPr>
        <w:t>Per</w:t>
      </w:r>
      <w:r w:rsidRPr="008218C8">
        <w:rPr>
          <w:rFonts w:eastAsia="Arial Unicode MS"/>
          <w:i/>
          <w:u w:color="000000"/>
        </w:rPr>
        <w:t xml:space="preserve"> </w:t>
      </w:r>
      <w:proofErr w:type="spellStart"/>
      <w:r w:rsidRPr="008218C8">
        <w:rPr>
          <w:rFonts w:eastAsia="Arial Unicode MS"/>
          <w:i/>
          <w:u w:color="000000"/>
        </w:rPr>
        <w:t>Ritus</w:t>
      </w:r>
      <w:proofErr w:type="spellEnd"/>
      <w:r w:rsidRPr="008218C8">
        <w:rPr>
          <w:rFonts w:eastAsia="Arial Unicode MS"/>
          <w:i/>
          <w:u w:color="000000"/>
        </w:rPr>
        <w:t xml:space="preserve"> et </w:t>
      </w:r>
    </w:p>
    <w:p w14:paraId="14ECAE12" w14:textId="77777777" w:rsidR="00584F6C" w:rsidRPr="008218C8" w:rsidRDefault="00584F6C" w:rsidP="00120AE8">
      <w:pPr>
        <w:widowControl w:val="0"/>
        <w:outlineLvl w:val="0"/>
        <w:rPr>
          <w:rFonts w:eastAsia="Arial Unicode MS"/>
          <w:u w:color="000000"/>
        </w:rPr>
      </w:pPr>
      <w:proofErr w:type="spellStart"/>
      <w:r w:rsidRPr="003925DB">
        <w:rPr>
          <w:rFonts w:eastAsia="Arial Unicode MS"/>
          <w:i/>
          <w:u w:color="000000"/>
        </w:rPr>
        <w:t>Praeces</w:t>
      </w:r>
      <w:proofErr w:type="spellEnd"/>
      <w:r w:rsidR="003925DB" w:rsidRPr="003925DB">
        <w:rPr>
          <w:rFonts w:eastAsia="Arial Unicode MS"/>
          <w:i/>
          <w:u w:color="000000"/>
        </w:rPr>
        <w:t>:</w:t>
      </w:r>
      <w:r w:rsidRPr="003925DB">
        <w:rPr>
          <w:rFonts w:eastAsia="Arial Unicode MS"/>
          <w:i/>
          <w:u w:color="000000"/>
        </w:rPr>
        <w:t xml:space="preserve"> </w:t>
      </w:r>
      <w:proofErr w:type="spellStart"/>
      <w:r w:rsidRPr="003925DB">
        <w:rPr>
          <w:rFonts w:eastAsia="Arial Unicode MS"/>
          <w:i/>
          <w:u w:color="000000"/>
        </w:rPr>
        <w:t>Sacramentalita</w:t>
      </w:r>
      <w:proofErr w:type="spellEnd"/>
      <w:r w:rsidRPr="003925DB">
        <w:rPr>
          <w:rFonts w:eastAsia="Arial Unicode MS"/>
          <w:i/>
          <w:u w:color="000000"/>
        </w:rPr>
        <w:t xml:space="preserve"> </w:t>
      </w:r>
      <w:proofErr w:type="spellStart"/>
      <w:r w:rsidRPr="003925DB">
        <w:rPr>
          <w:rFonts w:eastAsia="Arial Unicode MS"/>
          <w:i/>
          <w:u w:color="000000"/>
        </w:rPr>
        <w:t>della</w:t>
      </w:r>
      <w:proofErr w:type="spellEnd"/>
      <w:r w:rsidRPr="003925DB">
        <w:rPr>
          <w:rFonts w:eastAsia="Arial Unicode MS"/>
          <w:i/>
          <w:u w:color="000000"/>
        </w:rPr>
        <w:t xml:space="preserve"> </w:t>
      </w:r>
      <w:proofErr w:type="spellStart"/>
      <w:r w:rsidRPr="003925DB">
        <w:rPr>
          <w:rFonts w:eastAsia="Arial Unicode MS"/>
          <w:i/>
          <w:u w:color="000000"/>
        </w:rPr>
        <w:t>Liturgia</w:t>
      </w:r>
      <w:proofErr w:type="spellEnd"/>
      <w:r w:rsidR="003925DB">
        <w:rPr>
          <w:rFonts w:eastAsia="Arial Unicode MS"/>
          <w:u w:color="000000"/>
        </w:rPr>
        <w:t>, 131-160.</w:t>
      </w:r>
      <w:r w:rsidRPr="008218C8">
        <w:rPr>
          <w:rFonts w:eastAsia="Arial Unicode MS"/>
          <w:u w:color="000000"/>
        </w:rPr>
        <w:t xml:space="preserve"> </w:t>
      </w:r>
      <w:r w:rsidR="003925DB">
        <w:rPr>
          <w:rFonts w:eastAsia="Arial Unicode MS"/>
          <w:u w:color="000000"/>
        </w:rPr>
        <w:t xml:space="preserve">Analecta </w:t>
      </w:r>
      <w:proofErr w:type="spellStart"/>
      <w:r w:rsidR="003925DB">
        <w:rPr>
          <w:rFonts w:eastAsia="Arial Unicode MS"/>
          <w:u w:color="000000"/>
        </w:rPr>
        <w:t>Liturgica</w:t>
      </w:r>
      <w:proofErr w:type="spellEnd"/>
      <w:r w:rsidR="003925DB">
        <w:rPr>
          <w:rFonts w:eastAsia="Arial Unicode MS"/>
          <w:u w:color="000000"/>
        </w:rPr>
        <w:t xml:space="preserve"> 28. </w:t>
      </w:r>
      <w:r w:rsidRPr="008218C8">
        <w:rPr>
          <w:rFonts w:eastAsia="Arial Unicode MS"/>
          <w:u w:color="000000"/>
        </w:rPr>
        <w:t>R</w:t>
      </w:r>
      <w:r w:rsidR="003925DB">
        <w:rPr>
          <w:rFonts w:eastAsia="Arial Unicode MS"/>
          <w:u w:color="000000"/>
        </w:rPr>
        <w:t xml:space="preserve">ome: Studia </w:t>
      </w:r>
      <w:proofErr w:type="spellStart"/>
      <w:proofErr w:type="gramStart"/>
      <w:r w:rsidR="003925DB">
        <w:rPr>
          <w:rFonts w:eastAsia="Arial Unicode MS"/>
          <w:u w:color="000000"/>
        </w:rPr>
        <w:t>Anselmiana</w:t>
      </w:r>
      <w:proofErr w:type="spellEnd"/>
      <w:r w:rsidR="003925DB">
        <w:rPr>
          <w:rFonts w:eastAsia="Arial Unicode MS"/>
          <w:u w:color="000000"/>
        </w:rPr>
        <w:t>,  2010</w:t>
      </w:r>
      <w:proofErr w:type="gramEnd"/>
      <w:r w:rsidR="003925DB">
        <w:rPr>
          <w:rFonts w:eastAsia="Arial Unicode MS"/>
          <w:u w:color="000000"/>
        </w:rPr>
        <w:t>.</w:t>
      </w:r>
    </w:p>
    <w:p w14:paraId="56DE9798" w14:textId="77777777" w:rsidR="00584F6C" w:rsidRPr="008218C8" w:rsidRDefault="00584F6C" w:rsidP="00120AE8">
      <w:pPr>
        <w:widowControl w:val="0"/>
        <w:outlineLvl w:val="0"/>
        <w:rPr>
          <w:rFonts w:eastAsia="Arial Unicode MS"/>
          <w:u w:color="000000"/>
        </w:rPr>
      </w:pPr>
    </w:p>
    <w:p w14:paraId="346A7EC2" w14:textId="77777777" w:rsidR="00584F6C" w:rsidRPr="008218C8" w:rsidRDefault="00584F6C" w:rsidP="00120AE8">
      <w:pPr>
        <w:widowControl w:val="0"/>
        <w:outlineLvl w:val="0"/>
        <w:rPr>
          <w:rFonts w:eastAsia="Arial Unicode MS"/>
          <w:u w:color="000000"/>
        </w:rPr>
      </w:pPr>
    </w:p>
    <w:p w14:paraId="748D9876" w14:textId="77777777" w:rsidR="00584F6C" w:rsidRPr="008218C8" w:rsidRDefault="00584F6C" w:rsidP="00120AE8">
      <w:pPr>
        <w:widowControl w:val="0"/>
        <w:outlineLvl w:val="0"/>
        <w:rPr>
          <w:rFonts w:eastAsia="Arial Unicode MS"/>
          <w:u w:color="000000"/>
        </w:rPr>
      </w:pPr>
      <w:r w:rsidRPr="008218C8">
        <w:rPr>
          <w:rFonts w:eastAsia="Arial Unicode MS"/>
          <w:u w:color="000000"/>
        </w:rPr>
        <w:t>“The Mystery of the Incarnat</w:t>
      </w:r>
      <w:r w:rsidR="003925DB">
        <w:rPr>
          <w:rFonts w:eastAsia="Arial Unicode MS"/>
          <w:u w:color="000000"/>
        </w:rPr>
        <w:t>ion: Advent-Christmas-Epiphany.”</w:t>
      </w:r>
      <w:r w:rsidRPr="008218C8">
        <w:rPr>
          <w:rFonts w:eastAsia="Arial Unicode MS"/>
          <w:u w:color="000000"/>
        </w:rPr>
        <w:t xml:space="preserve"> </w:t>
      </w:r>
      <w:r w:rsidRPr="008218C8">
        <w:rPr>
          <w:rFonts w:eastAsia="Arial Unicode MS"/>
          <w:i/>
          <w:u w:color="000000"/>
        </w:rPr>
        <w:t>Assembly</w:t>
      </w:r>
      <w:r w:rsidR="00AC32DA">
        <w:rPr>
          <w:rFonts w:eastAsia="Arial Unicode MS"/>
          <w:u w:color="000000"/>
        </w:rPr>
        <w:t xml:space="preserve"> 17, no. </w:t>
      </w:r>
      <w:r w:rsidRPr="008218C8">
        <w:rPr>
          <w:rFonts w:eastAsia="Arial Unicode MS"/>
          <w:u w:color="000000"/>
        </w:rPr>
        <w:t>1 (Jan. 2011)</w:t>
      </w:r>
      <w:r w:rsidR="003925DB">
        <w:rPr>
          <w:rFonts w:eastAsia="Arial Unicode MS"/>
          <w:u w:color="000000"/>
        </w:rPr>
        <w:t>:</w:t>
      </w:r>
      <w:r w:rsidRPr="008218C8">
        <w:rPr>
          <w:rFonts w:eastAsia="Arial Unicode MS"/>
          <w:u w:color="000000"/>
        </w:rPr>
        <w:t xml:space="preserve"> 2-10.</w:t>
      </w:r>
    </w:p>
    <w:p w14:paraId="771EEBB6" w14:textId="77777777" w:rsidR="00584F6C" w:rsidRPr="008218C8" w:rsidRDefault="00584F6C" w:rsidP="00120AE8">
      <w:pPr>
        <w:widowControl w:val="0"/>
        <w:outlineLvl w:val="0"/>
        <w:rPr>
          <w:rFonts w:eastAsia="Arial Unicode MS"/>
          <w:u w:color="000000"/>
        </w:rPr>
      </w:pPr>
    </w:p>
    <w:p w14:paraId="7845A744" w14:textId="77777777" w:rsidR="00584F6C" w:rsidRPr="008218C8" w:rsidRDefault="00584F6C" w:rsidP="00120AE8">
      <w:pPr>
        <w:widowControl w:val="0"/>
        <w:outlineLvl w:val="0"/>
        <w:rPr>
          <w:rFonts w:eastAsia="Arial Unicode MS"/>
          <w:u w:color="000000"/>
        </w:rPr>
      </w:pPr>
    </w:p>
    <w:p w14:paraId="232EC92D" w14:textId="77777777" w:rsidR="00584F6C" w:rsidRPr="008218C8" w:rsidRDefault="00584F6C" w:rsidP="00120AE8">
      <w:pPr>
        <w:widowControl w:val="0"/>
        <w:outlineLvl w:val="0"/>
        <w:rPr>
          <w:rFonts w:eastAsia="Arial Unicode MS"/>
          <w:u w:color="000000"/>
        </w:rPr>
      </w:pPr>
      <w:r w:rsidRPr="008218C8">
        <w:rPr>
          <w:rFonts w:eastAsia="Arial Unicode MS"/>
          <w:u w:color="000000"/>
        </w:rPr>
        <w:t>“To</w:t>
      </w:r>
      <w:r w:rsidR="003925DB">
        <w:rPr>
          <w:rFonts w:eastAsia="Arial Unicode MS"/>
          <w:u w:color="000000"/>
        </w:rPr>
        <w:t>wards A New Liturgical Movement.</w:t>
      </w:r>
      <w:r w:rsidRPr="008218C8">
        <w:rPr>
          <w:rFonts w:eastAsia="Arial Unicode MS"/>
          <w:u w:color="000000"/>
        </w:rPr>
        <w:t xml:space="preserve">”  </w:t>
      </w:r>
      <w:r w:rsidRPr="008218C8">
        <w:rPr>
          <w:rFonts w:eastAsia="Arial Unicode MS"/>
          <w:i/>
          <w:u w:color="000000"/>
        </w:rPr>
        <w:t>Origins</w:t>
      </w:r>
      <w:r w:rsidR="00AC32DA">
        <w:rPr>
          <w:rFonts w:eastAsia="Arial Unicode MS"/>
          <w:u w:color="000000"/>
        </w:rPr>
        <w:t xml:space="preserve"> 40, no. </w:t>
      </w:r>
      <w:r w:rsidR="003925DB">
        <w:rPr>
          <w:rFonts w:eastAsia="Arial Unicode MS"/>
          <w:u w:color="000000"/>
        </w:rPr>
        <w:t>46 (April</w:t>
      </w:r>
      <w:r w:rsidR="00AC32DA">
        <w:rPr>
          <w:rFonts w:eastAsia="Arial Unicode MS"/>
          <w:u w:color="000000"/>
        </w:rPr>
        <w:t xml:space="preserve"> 28,</w:t>
      </w:r>
      <w:r w:rsidR="003925DB">
        <w:rPr>
          <w:rFonts w:eastAsia="Arial Unicode MS"/>
          <w:u w:color="000000"/>
        </w:rPr>
        <w:t xml:space="preserve"> </w:t>
      </w:r>
      <w:r w:rsidRPr="008218C8">
        <w:rPr>
          <w:rFonts w:eastAsia="Arial Unicode MS"/>
          <w:u w:color="000000"/>
        </w:rPr>
        <w:t>2011)</w:t>
      </w:r>
      <w:r w:rsidR="003925DB">
        <w:rPr>
          <w:rFonts w:eastAsia="Arial Unicode MS"/>
          <w:u w:color="000000"/>
        </w:rPr>
        <w:t>:</w:t>
      </w:r>
      <w:r w:rsidRPr="008218C8">
        <w:rPr>
          <w:rFonts w:eastAsia="Arial Unicode MS"/>
          <w:u w:color="000000"/>
        </w:rPr>
        <w:t xml:space="preserve"> 745-759.</w:t>
      </w:r>
    </w:p>
    <w:p w14:paraId="54E8855C" w14:textId="77777777" w:rsidR="00584F6C" w:rsidRPr="008218C8" w:rsidRDefault="00584F6C" w:rsidP="00120AE8">
      <w:pPr>
        <w:widowControl w:val="0"/>
        <w:outlineLvl w:val="0"/>
        <w:rPr>
          <w:rFonts w:eastAsia="Arial Unicode MS"/>
          <w:u w:color="000000"/>
        </w:rPr>
      </w:pPr>
    </w:p>
    <w:p w14:paraId="7750F53B" w14:textId="77777777" w:rsidR="00584F6C" w:rsidRPr="008218C8" w:rsidRDefault="00584F6C" w:rsidP="00120AE8">
      <w:pPr>
        <w:widowControl w:val="0"/>
        <w:outlineLvl w:val="0"/>
        <w:rPr>
          <w:rFonts w:eastAsia="Arial Unicode MS"/>
          <w:u w:color="000000"/>
        </w:rPr>
      </w:pPr>
    </w:p>
    <w:p w14:paraId="77DCDE54" w14:textId="77777777" w:rsidR="00584F6C" w:rsidRPr="008218C8" w:rsidRDefault="00584F6C" w:rsidP="00120AE8">
      <w:pPr>
        <w:widowControl w:val="0"/>
        <w:outlineLvl w:val="0"/>
        <w:rPr>
          <w:rFonts w:eastAsia="Arial Unicode MS"/>
          <w:u w:color="000000"/>
        </w:rPr>
      </w:pPr>
      <w:r w:rsidRPr="008218C8">
        <w:rPr>
          <w:rFonts w:eastAsia="Arial Unicode MS"/>
          <w:u w:color="000000"/>
        </w:rPr>
        <w:t xml:space="preserve">“A New Missal and a New Translation: How Did We Get Here?” </w:t>
      </w:r>
      <w:r w:rsidRPr="008218C8">
        <w:rPr>
          <w:rFonts w:eastAsia="Arial Unicode MS"/>
          <w:i/>
          <w:u w:color="000000"/>
        </w:rPr>
        <w:t>Pastoral Music</w:t>
      </w:r>
      <w:r w:rsidR="00AC32DA">
        <w:rPr>
          <w:rFonts w:eastAsia="Arial Unicode MS"/>
          <w:u w:color="000000"/>
        </w:rPr>
        <w:t xml:space="preserve"> 36, no. </w:t>
      </w:r>
      <w:r w:rsidRPr="008218C8">
        <w:rPr>
          <w:rFonts w:eastAsia="Arial Unicode MS"/>
          <w:u w:color="000000"/>
        </w:rPr>
        <w:t>1 (</w:t>
      </w:r>
      <w:r w:rsidR="003925DB">
        <w:rPr>
          <w:rFonts w:eastAsia="Arial Unicode MS"/>
          <w:u w:color="000000"/>
        </w:rPr>
        <w:t>Nov.</w:t>
      </w:r>
      <w:r w:rsidRPr="008218C8">
        <w:rPr>
          <w:rFonts w:eastAsia="Arial Unicode MS"/>
          <w:u w:color="000000"/>
        </w:rPr>
        <w:t xml:space="preserve"> 2011)</w:t>
      </w:r>
      <w:r w:rsidR="003925DB">
        <w:rPr>
          <w:rFonts w:eastAsia="Arial Unicode MS"/>
          <w:u w:color="000000"/>
        </w:rPr>
        <w:t>:</w:t>
      </w:r>
      <w:r w:rsidRPr="008218C8">
        <w:rPr>
          <w:rFonts w:eastAsia="Arial Unicode MS"/>
          <w:u w:color="000000"/>
        </w:rPr>
        <w:t xml:space="preserve"> 23-35.</w:t>
      </w:r>
    </w:p>
    <w:p w14:paraId="6F4A2D21" w14:textId="77777777" w:rsidR="00584F6C" w:rsidRDefault="00584F6C" w:rsidP="00120AE8">
      <w:pPr>
        <w:widowControl w:val="0"/>
        <w:outlineLvl w:val="0"/>
        <w:rPr>
          <w:rFonts w:eastAsia="Arial Unicode MS"/>
          <w:u w:color="000000"/>
        </w:rPr>
      </w:pPr>
    </w:p>
    <w:p w14:paraId="0BB24B7E" w14:textId="77777777" w:rsidR="00B94BAC" w:rsidRPr="008218C8" w:rsidRDefault="00B94BAC" w:rsidP="00120AE8">
      <w:pPr>
        <w:widowControl w:val="0"/>
        <w:outlineLvl w:val="0"/>
        <w:rPr>
          <w:rFonts w:eastAsia="Arial Unicode MS"/>
          <w:u w:color="000000"/>
        </w:rPr>
      </w:pPr>
    </w:p>
    <w:p w14:paraId="5206E808" w14:textId="77777777" w:rsidR="00584F6C" w:rsidRPr="008218C8" w:rsidRDefault="003925DB" w:rsidP="00120AE8">
      <w:pPr>
        <w:widowControl w:val="0"/>
        <w:outlineLvl w:val="0"/>
        <w:rPr>
          <w:rFonts w:eastAsia="Arial Unicode MS"/>
          <w:u w:color="000000"/>
        </w:rPr>
      </w:pPr>
      <w:r>
        <w:rPr>
          <w:rFonts w:eastAsia="Arial Unicode MS"/>
          <w:u w:color="000000"/>
        </w:rPr>
        <w:t xml:space="preserve">“Foreword” </w:t>
      </w:r>
      <w:r w:rsidR="00AC32DA">
        <w:rPr>
          <w:rFonts w:eastAsia="Arial Unicode MS"/>
          <w:u w:color="000000"/>
        </w:rPr>
        <w:t xml:space="preserve">to </w:t>
      </w:r>
      <w:r w:rsidR="00AC32DA">
        <w:rPr>
          <w:rFonts w:eastAsia="Arial Unicode MS"/>
          <w:i/>
          <w:u w:color="000000"/>
        </w:rPr>
        <w:t>Gold Tested in Fire: A New Pentecost for the Catholic Priesthood</w:t>
      </w:r>
      <w:r w:rsidR="006D0C19">
        <w:rPr>
          <w:rFonts w:eastAsia="Arial Unicode MS"/>
          <w:u w:color="000000"/>
        </w:rPr>
        <w:t xml:space="preserve">, by Ron Witherup. </w:t>
      </w:r>
      <w:r w:rsidR="00AC32DA">
        <w:rPr>
          <w:rFonts w:eastAsia="Arial Unicode MS"/>
          <w:u w:color="000000"/>
        </w:rPr>
        <w:t>Collegeville: The Liturgical Press, 2012.</w:t>
      </w:r>
    </w:p>
    <w:p w14:paraId="6E004AC7" w14:textId="77777777" w:rsidR="00584F6C" w:rsidRPr="008218C8" w:rsidRDefault="00584F6C" w:rsidP="00120AE8">
      <w:pPr>
        <w:widowControl w:val="0"/>
        <w:outlineLvl w:val="0"/>
        <w:rPr>
          <w:rFonts w:eastAsia="Arial Unicode MS"/>
          <w:i/>
          <w:u w:color="000000"/>
        </w:rPr>
      </w:pPr>
    </w:p>
    <w:p w14:paraId="1C41A643" w14:textId="77777777" w:rsidR="00584F6C" w:rsidRPr="008218C8" w:rsidRDefault="00584F6C" w:rsidP="00120AE8">
      <w:pPr>
        <w:widowControl w:val="0"/>
        <w:jc w:val="both"/>
        <w:outlineLvl w:val="0"/>
        <w:rPr>
          <w:rFonts w:eastAsia="Arial Unicode MS"/>
          <w:i/>
          <w:u w:color="000000"/>
        </w:rPr>
      </w:pPr>
    </w:p>
    <w:p w14:paraId="1D941675"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“Disciples Becoming Church: It’s Not About </w:t>
      </w:r>
      <w:r w:rsidRPr="008218C8">
        <w:rPr>
          <w:rFonts w:eastAsia="Arial Unicode MS"/>
          <w:i/>
          <w:u w:color="000000"/>
        </w:rPr>
        <w:t>Me</w:t>
      </w:r>
      <w:r w:rsidRPr="008218C8">
        <w:rPr>
          <w:rFonts w:eastAsia="Arial Unicode MS"/>
          <w:u w:color="000000"/>
        </w:rPr>
        <w:t xml:space="preserve">, It’s About </w:t>
      </w:r>
      <w:r w:rsidRPr="008218C8">
        <w:rPr>
          <w:rFonts w:eastAsia="Arial Unicode MS"/>
          <w:i/>
          <w:u w:color="000000"/>
        </w:rPr>
        <w:t>We</w:t>
      </w:r>
      <w:r w:rsidR="00B94BAC">
        <w:rPr>
          <w:rFonts w:eastAsia="Arial Unicode MS"/>
          <w:u w:color="000000"/>
        </w:rPr>
        <w:t>.</w:t>
      </w:r>
      <w:r w:rsidRPr="008218C8">
        <w:rPr>
          <w:rFonts w:eastAsia="Arial Unicode MS"/>
          <w:u w:color="000000"/>
        </w:rPr>
        <w:t xml:space="preserve">” </w:t>
      </w:r>
      <w:r w:rsidRPr="008218C8">
        <w:rPr>
          <w:rFonts w:eastAsia="Arial Unicode MS"/>
          <w:i/>
          <w:u w:color="000000"/>
        </w:rPr>
        <w:t xml:space="preserve">Pastoral Music </w:t>
      </w:r>
      <w:r w:rsidR="00AC32DA">
        <w:rPr>
          <w:rFonts w:eastAsia="Arial Unicode MS"/>
          <w:u w:color="000000"/>
        </w:rPr>
        <w:t xml:space="preserve">Plenum Address, 37, no. </w:t>
      </w:r>
      <w:r w:rsidRPr="008218C8">
        <w:rPr>
          <w:rFonts w:eastAsia="Arial Unicode MS"/>
          <w:u w:color="000000"/>
        </w:rPr>
        <w:t>1 (November 2012)</w:t>
      </w:r>
      <w:r w:rsidR="00B94BAC">
        <w:rPr>
          <w:rFonts w:eastAsia="Arial Unicode MS"/>
          <w:u w:color="000000"/>
        </w:rPr>
        <w:t>:</w:t>
      </w:r>
      <w:r w:rsidRPr="008218C8">
        <w:rPr>
          <w:rFonts w:eastAsia="Arial Unicode MS"/>
          <w:u w:color="000000"/>
        </w:rPr>
        <w:t xml:space="preserve"> 47-60.</w:t>
      </w:r>
    </w:p>
    <w:p w14:paraId="552E503B" w14:textId="77777777" w:rsidR="00584F6C" w:rsidRPr="008218C8" w:rsidRDefault="00584F6C" w:rsidP="00120AE8">
      <w:pPr>
        <w:widowControl w:val="0"/>
        <w:jc w:val="both"/>
        <w:outlineLvl w:val="0"/>
        <w:rPr>
          <w:rFonts w:eastAsia="Arial Unicode MS"/>
          <w:u w:color="000000"/>
        </w:rPr>
      </w:pPr>
    </w:p>
    <w:p w14:paraId="6CC8DD71" w14:textId="77777777" w:rsidR="00584F6C" w:rsidRPr="008218C8" w:rsidRDefault="00584F6C" w:rsidP="00120AE8">
      <w:pPr>
        <w:widowControl w:val="0"/>
        <w:jc w:val="both"/>
        <w:outlineLvl w:val="0"/>
        <w:rPr>
          <w:rFonts w:eastAsia="Arial Unicode MS"/>
          <w:i/>
          <w:u w:color="000000"/>
        </w:rPr>
      </w:pPr>
    </w:p>
    <w:p w14:paraId="70E43B79"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“Foreword” to</w:t>
      </w:r>
      <w:r w:rsidR="00B94BAC">
        <w:rPr>
          <w:rFonts w:eastAsia="Arial Unicode MS"/>
          <w:u w:color="000000"/>
        </w:rPr>
        <w:t xml:space="preserve"> </w:t>
      </w:r>
      <w:r w:rsidRPr="00B94BAC">
        <w:rPr>
          <w:rFonts w:eastAsia="Arial Unicode MS"/>
          <w:i/>
          <w:u w:color="000000"/>
        </w:rPr>
        <w:t>From Advent to Pentecost</w:t>
      </w:r>
      <w:r w:rsidR="00B94BAC" w:rsidRPr="00B94BAC">
        <w:rPr>
          <w:rFonts w:eastAsia="Arial Unicode MS"/>
          <w:i/>
          <w:u w:color="000000"/>
        </w:rPr>
        <w:t>:</w:t>
      </w:r>
      <w:r w:rsidRPr="00B94BAC">
        <w:rPr>
          <w:rFonts w:eastAsia="Arial Unicode MS"/>
          <w:i/>
          <w:u w:color="000000"/>
        </w:rPr>
        <w:t xml:space="preserve"> Comparing the Seasons in the Ordinary and Extraordinary Forms of the Roman Rite</w:t>
      </w:r>
      <w:r w:rsidR="00B94BAC">
        <w:rPr>
          <w:rFonts w:eastAsia="Arial Unicode MS"/>
          <w:u w:color="000000"/>
        </w:rPr>
        <w:t>, by Patrick Regan, ix-xi.</w:t>
      </w:r>
      <w:r w:rsidRPr="008218C8">
        <w:rPr>
          <w:rFonts w:eastAsia="Arial Unicode MS"/>
          <w:u w:color="000000"/>
        </w:rPr>
        <w:t xml:space="preserve"> Collegeville: The Litu</w:t>
      </w:r>
      <w:r w:rsidR="00B94BAC">
        <w:rPr>
          <w:rFonts w:eastAsia="Arial Unicode MS"/>
          <w:u w:color="000000"/>
        </w:rPr>
        <w:t>rgical Press, 2012</w:t>
      </w:r>
      <w:r w:rsidRPr="008218C8">
        <w:rPr>
          <w:rFonts w:eastAsia="Arial Unicode MS"/>
          <w:u w:color="000000"/>
        </w:rPr>
        <w:t>.</w:t>
      </w:r>
    </w:p>
    <w:p w14:paraId="7ECA81DF" w14:textId="77777777" w:rsidR="00584F6C" w:rsidRPr="008218C8" w:rsidRDefault="00584F6C" w:rsidP="00120AE8">
      <w:pPr>
        <w:widowControl w:val="0"/>
        <w:jc w:val="both"/>
        <w:outlineLvl w:val="0"/>
        <w:rPr>
          <w:rFonts w:eastAsia="Arial Unicode MS"/>
          <w:u w:color="000000"/>
        </w:rPr>
      </w:pPr>
    </w:p>
    <w:p w14:paraId="39E53E06" w14:textId="77777777" w:rsidR="00584F6C" w:rsidRPr="008218C8" w:rsidRDefault="00584F6C" w:rsidP="00120AE8">
      <w:pPr>
        <w:widowControl w:val="0"/>
        <w:jc w:val="both"/>
        <w:outlineLvl w:val="0"/>
        <w:rPr>
          <w:rFonts w:eastAsia="Arial Unicode MS"/>
          <w:u w:color="000000"/>
        </w:rPr>
      </w:pPr>
    </w:p>
    <w:p w14:paraId="2A894951" w14:textId="77777777" w:rsidR="00584F6C" w:rsidRPr="008218C8" w:rsidRDefault="00B94BAC" w:rsidP="00120AE8">
      <w:pPr>
        <w:widowControl w:val="0"/>
        <w:jc w:val="both"/>
        <w:outlineLvl w:val="0"/>
        <w:rPr>
          <w:rFonts w:eastAsia="Arial Unicode MS"/>
          <w:u w:color="000000"/>
        </w:rPr>
      </w:pPr>
      <w:r>
        <w:rPr>
          <w:rFonts w:eastAsia="Arial Unicode MS"/>
          <w:u w:color="000000"/>
        </w:rPr>
        <w:t>“Foreword”</w:t>
      </w:r>
      <w:r w:rsidR="00584F6C" w:rsidRPr="008218C8">
        <w:rPr>
          <w:rFonts w:eastAsia="Arial Unicode MS"/>
          <w:u w:color="000000"/>
        </w:rPr>
        <w:t xml:space="preserve"> to </w:t>
      </w:r>
      <w:r w:rsidR="00584F6C" w:rsidRPr="008218C8">
        <w:rPr>
          <w:rFonts w:eastAsia="Arial Unicode MS"/>
          <w:i/>
          <w:u w:color="000000"/>
        </w:rPr>
        <w:t xml:space="preserve">Toward </w:t>
      </w:r>
      <w:proofErr w:type="gramStart"/>
      <w:r w:rsidR="00584F6C" w:rsidRPr="008218C8">
        <w:rPr>
          <w:rFonts w:eastAsia="Arial Unicode MS"/>
          <w:i/>
          <w:u w:color="000000"/>
        </w:rPr>
        <w:t>A</w:t>
      </w:r>
      <w:proofErr w:type="gramEnd"/>
      <w:r w:rsidR="00584F6C" w:rsidRPr="008218C8">
        <w:rPr>
          <w:rFonts w:eastAsia="Arial Unicode MS"/>
          <w:i/>
          <w:u w:color="000000"/>
        </w:rPr>
        <w:t xml:space="preserve"> Trinitarian Theology of Liturgical Participation</w:t>
      </w:r>
      <w:r>
        <w:rPr>
          <w:rFonts w:eastAsia="Arial Unicode MS"/>
          <w:u w:color="000000"/>
        </w:rPr>
        <w:t>,</w:t>
      </w:r>
      <w:r w:rsidR="00584F6C" w:rsidRPr="008218C8">
        <w:rPr>
          <w:rFonts w:eastAsia="Arial Unicode MS"/>
          <w:u w:color="000000"/>
        </w:rPr>
        <w:t xml:space="preserve"> by R. Gabriel Pivarnik</w:t>
      </w:r>
      <w:r>
        <w:rPr>
          <w:rFonts w:eastAsia="Arial Unicode MS"/>
          <w:u w:color="000000"/>
        </w:rPr>
        <w:t xml:space="preserve">, ix-xii. </w:t>
      </w:r>
      <w:r w:rsidR="00584F6C" w:rsidRPr="008218C8">
        <w:rPr>
          <w:rFonts w:eastAsia="Arial Unicode MS"/>
          <w:u w:color="000000"/>
        </w:rPr>
        <w:t>Collegeville: Th</w:t>
      </w:r>
      <w:r>
        <w:rPr>
          <w:rFonts w:eastAsia="Arial Unicode MS"/>
          <w:u w:color="000000"/>
        </w:rPr>
        <w:t>e Liturgical Press, 2012</w:t>
      </w:r>
      <w:r w:rsidR="00584F6C" w:rsidRPr="008218C8">
        <w:rPr>
          <w:rFonts w:eastAsia="Arial Unicode MS"/>
          <w:u w:color="000000"/>
        </w:rPr>
        <w:t>.</w:t>
      </w:r>
    </w:p>
    <w:p w14:paraId="6FCE79CC" w14:textId="77777777" w:rsidR="00584F6C" w:rsidRPr="008218C8" w:rsidRDefault="00584F6C" w:rsidP="00120AE8">
      <w:pPr>
        <w:widowControl w:val="0"/>
        <w:jc w:val="both"/>
        <w:outlineLvl w:val="0"/>
        <w:rPr>
          <w:rFonts w:eastAsia="Arial Unicode MS"/>
          <w:u w:color="000000"/>
        </w:rPr>
      </w:pPr>
    </w:p>
    <w:p w14:paraId="5F236AFD" w14:textId="77777777" w:rsidR="00584F6C" w:rsidRPr="008218C8" w:rsidRDefault="00584F6C" w:rsidP="00120AE8">
      <w:pPr>
        <w:widowControl w:val="0"/>
        <w:jc w:val="both"/>
        <w:outlineLvl w:val="0"/>
        <w:rPr>
          <w:rFonts w:eastAsia="Arial Unicode MS"/>
          <w:u w:color="000000"/>
        </w:rPr>
      </w:pPr>
    </w:p>
    <w:p w14:paraId="6CCC4AB1"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“Foreword” to </w:t>
      </w:r>
      <w:r w:rsidRPr="008218C8">
        <w:rPr>
          <w:rFonts w:eastAsia="Arial Unicode MS"/>
          <w:i/>
          <w:u w:color="000000"/>
        </w:rPr>
        <w:t xml:space="preserve">The Church </w:t>
      </w:r>
      <w:proofErr w:type="gramStart"/>
      <w:r w:rsidRPr="008218C8">
        <w:rPr>
          <w:rFonts w:eastAsia="Arial Unicode MS"/>
          <w:i/>
          <w:u w:color="000000"/>
        </w:rPr>
        <w:t>At</w:t>
      </w:r>
      <w:proofErr w:type="gramEnd"/>
      <w:r w:rsidRPr="008218C8">
        <w:rPr>
          <w:rFonts w:eastAsia="Arial Unicode MS"/>
          <w:i/>
          <w:u w:color="000000"/>
        </w:rPr>
        <w:t xml:space="preserve"> </w:t>
      </w:r>
      <w:r w:rsidRPr="00B94BAC">
        <w:rPr>
          <w:rFonts w:eastAsia="Arial Unicode MS"/>
          <w:i/>
          <w:u w:color="000000"/>
        </w:rPr>
        <w:t>Worship</w:t>
      </w:r>
      <w:r w:rsidR="00B94BAC" w:rsidRPr="00B94BAC">
        <w:rPr>
          <w:rFonts w:eastAsia="Arial Unicode MS"/>
          <w:i/>
          <w:u w:color="000000"/>
        </w:rPr>
        <w:t>:</w:t>
      </w:r>
      <w:r w:rsidRPr="00B94BAC">
        <w:rPr>
          <w:rFonts w:eastAsia="Arial Unicode MS"/>
          <w:i/>
          <w:u w:color="000000"/>
        </w:rPr>
        <w:t xml:space="preserve"> Theology, Spirituality, and Practice of Parish Liturgy</w:t>
      </w:r>
      <w:r w:rsidR="00B94BAC">
        <w:rPr>
          <w:rFonts w:eastAsia="Arial Unicode MS"/>
          <w:u w:color="000000"/>
        </w:rPr>
        <w:t>,</w:t>
      </w:r>
      <w:r w:rsidRPr="008218C8">
        <w:rPr>
          <w:rFonts w:eastAsia="Arial Unicode MS"/>
          <w:u w:color="000000"/>
        </w:rPr>
        <w:t xml:space="preserve"> by Joseph DeGrocco</w:t>
      </w:r>
      <w:r w:rsidR="00B94BAC">
        <w:rPr>
          <w:rFonts w:eastAsia="Arial Unicode MS"/>
          <w:u w:color="000000"/>
        </w:rPr>
        <w:t xml:space="preserve">, vi-viii. </w:t>
      </w:r>
      <w:r w:rsidRPr="008218C8">
        <w:rPr>
          <w:rFonts w:eastAsia="Arial Unicode MS"/>
          <w:u w:color="000000"/>
        </w:rPr>
        <w:t>Chicago: Liturgy Tra</w:t>
      </w:r>
      <w:r w:rsidR="00B94BAC">
        <w:rPr>
          <w:rFonts w:eastAsia="Arial Unicode MS"/>
          <w:u w:color="000000"/>
        </w:rPr>
        <w:t>ining Publications, 2013</w:t>
      </w:r>
      <w:r w:rsidRPr="008218C8">
        <w:rPr>
          <w:rFonts w:eastAsia="Arial Unicode MS"/>
          <w:u w:color="000000"/>
        </w:rPr>
        <w:t>.</w:t>
      </w:r>
    </w:p>
    <w:p w14:paraId="745A5FE2" w14:textId="77777777" w:rsidR="00584F6C" w:rsidRPr="008218C8" w:rsidRDefault="00584F6C" w:rsidP="00120AE8">
      <w:pPr>
        <w:widowControl w:val="0"/>
        <w:jc w:val="both"/>
        <w:outlineLvl w:val="0"/>
        <w:rPr>
          <w:rFonts w:eastAsia="Arial Unicode MS"/>
          <w:u w:color="000000"/>
        </w:rPr>
      </w:pPr>
    </w:p>
    <w:p w14:paraId="4A1D5D68" w14:textId="77777777" w:rsidR="00584F6C" w:rsidRPr="008218C8" w:rsidRDefault="00584F6C" w:rsidP="00120AE8">
      <w:pPr>
        <w:widowControl w:val="0"/>
        <w:jc w:val="both"/>
        <w:outlineLvl w:val="0"/>
        <w:rPr>
          <w:rFonts w:eastAsia="Arial Unicode MS"/>
          <w:u w:color="000000"/>
        </w:rPr>
      </w:pPr>
    </w:p>
    <w:p w14:paraId="639545CE"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 xml:space="preserve">“An Overview of </w:t>
      </w:r>
      <w:proofErr w:type="spellStart"/>
      <w:r w:rsidRPr="008218C8">
        <w:rPr>
          <w:rFonts w:eastAsia="Arial Unicode MS"/>
          <w:i/>
          <w:u w:color="000000"/>
        </w:rPr>
        <w:t>Sacrosanctum</w:t>
      </w:r>
      <w:proofErr w:type="spellEnd"/>
      <w:r w:rsidRPr="008218C8">
        <w:rPr>
          <w:rFonts w:eastAsia="Arial Unicode MS"/>
          <w:i/>
          <w:u w:color="000000"/>
        </w:rPr>
        <w:t xml:space="preserve"> Concilium</w:t>
      </w:r>
      <w:r w:rsidR="00B94BAC">
        <w:rPr>
          <w:rFonts w:eastAsia="Arial Unicode MS"/>
          <w:u w:color="000000"/>
        </w:rPr>
        <w:t>.” I</w:t>
      </w:r>
      <w:r w:rsidRPr="008218C8">
        <w:rPr>
          <w:rFonts w:eastAsia="Arial Unicode MS"/>
          <w:u w:color="000000"/>
        </w:rPr>
        <w:t xml:space="preserve">n </w:t>
      </w:r>
      <w:r w:rsidRPr="008218C8">
        <w:rPr>
          <w:rFonts w:eastAsia="Arial Unicode MS"/>
          <w:i/>
          <w:u w:color="000000"/>
        </w:rPr>
        <w:t>The Liturgy Documents</w:t>
      </w:r>
      <w:r w:rsidR="00B94BAC">
        <w:rPr>
          <w:rFonts w:eastAsia="Arial Unicode MS"/>
          <w:i/>
          <w:u w:color="000000"/>
        </w:rPr>
        <w:t>,</w:t>
      </w:r>
      <w:r w:rsidRPr="008218C8">
        <w:rPr>
          <w:rFonts w:eastAsia="Arial Unicode MS"/>
          <w:i/>
          <w:u w:color="000000"/>
        </w:rPr>
        <w:t xml:space="preserve"> Volume Three</w:t>
      </w:r>
      <w:r w:rsidR="00B94BAC">
        <w:rPr>
          <w:rFonts w:eastAsia="Arial Unicode MS"/>
          <w:u w:color="000000"/>
        </w:rPr>
        <w:t>, 268-273.</w:t>
      </w:r>
      <w:r w:rsidR="00B94BAC">
        <w:rPr>
          <w:rFonts w:eastAsia="Arial Unicode MS"/>
          <w:i/>
          <w:u w:color="000000"/>
        </w:rPr>
        <w:t xml:space="preserve"> </w:t>
      </w:r>
      <w:r w:rsidRPr="008218C8">
        <w:rPr>
          <w:rFonts w:eastAsia="Arial Unicode MS"/>
          <w:u w:color="000000"/>
        </w:rPr>
        <w:t>Chicago: Liturgy Training Publications, 2013</w:t>
      </w:r>
      <w:r w:rsidR="00B94BAC">
        <w:rPr>
          <w:rFonts w:eastAsia="Arial Unicode MS"/>
          <w:u w:color="000000"/>
        </w:rPr>
        <w:t>.</w:t>
      </w:r>
    </w:p>
    <w:p w14:paraId="70A3E6AB" w14:textId="77777777" w:rsidR="00584F6C" w:rsidRPr="008218C8" w:rsidRDefault="00584F6C" w:rsidP="00120AE8">
      <w:pPr>
        <w:widowControl w:val="0"/>
        <w:jc w:val="both"/>
        <w:outlineLvl w:val="0"/>
        <w:rPr>
          <w:rFonts w:eastAsia="Arial Unicode MS"/>
          <w:u w:color="000000"/>
        </w:rPr>
      </w:pPr>
    </w:p>
    <w:p w14:paraId="5AD53178" w14:textId="77777777" w:rsidR="00584F6C" w:rsidRPr="008218C8" w:rsidRDefault="00584F6C" w:rsidP="00120AE8">
      <w:pPr>
        <w:widowControl w:val="0"/>
        <w:jc w:val="both"/>
        <w:outlineLvl w:val="0"/>
        <w:rPr>
          <w:rFonts w:eastAsia="Arial Unicode MS"/>
          <w:u w:color="000000"/>
        </w:rPr>
      </w:pPr>
    </w:p>
    <w:p w14:paraId="3FD7B278" w14:textId="77777777" w:rsidR="00584F6C" w:rsidRPr="008218C8" w:rsidRDefault="00B94BAC" w:rsidP="00120AE8">
      <w:pPr>
        <w:widowControl w:val="0"/>
        <w:jc w:val="both"/>
        <w:outlineLvl w:val="0"/>
        <w:rPr>
          <w:rFonts w:eastAsia="Arial Unicode MS"/>
          <w:u w:color="000000"/>
        </w:rPr>
      </w:pPr>
      <w:r>
        <w:rPr>
          <w:rFonts w:eastAsia="Arial Unicode MS"/>
          <w:u w:color="000000"/>
        </w:rPr>
        <w:t>“Foreword</w:t>
      </w:r>
      <w:r w:rsidR="00584F6C" w:rsidRPr="008218C8">
        <w:rPr>
          <w:rFonts w:eastAsia="Arial Unicode MS"/>
          <w:u w:color="000000"/>
        </w:rPr>
        <w:t xml:space="preserve">” to </w:t>
      </w:r>
      <w:r w:rsidR="00584F6C" w:rsidRPr="008218C8">
        <w:rPr>
          <w:rFonts w:eastAsia="Arial Unicode MS"/>
          <w:i/>
          <w:u w:color="000000"/>
        </w:rPr>
        <w:t xml:space="preserve">A Priestly </w:t>
      </w:r>
      <w:r w:rsidR="00584F6C" w:rsidRPr="00B94BAC">
        <w:rPr>
          <w:rFonts w:eastAsia="Arial Unicode MS"/>
          <w:i/>
          <w:u w:color="000000"/>
        </w:rPr>
        <w:t>People</w:t>
      </w:r>
      <w:r w:rsidRPr="00B94BAC">
        <w:rPr>
          <w:rFonts w:eastAsia="Arial Unicode MS"/>
          <w:i/>
          <w:u w:color="000000"/>
        </w:rPr>
        <w:t xml:space="preserve">: </w:t>
      </w:r>
      <w:r w:rsidR="00584F6C" w:rsidRPr="00B94BAC">
        <w:rPr>
          <w:rFonts w:eastAsia="Arial Unicode MS"/>
          <w:i/>
          <w:u w:color="000000"/>
        </w:rPr>
        <w:t>Baptismal Priesthood and Priestly Ministry</w:t>
      </w:r>
      <w:r>
        <w:rPr>
          <w:rFonts w:eastAsia="Arial Unicode MS"/>
          <w:u w:color="000000"/>
        </w:rPr>
        <w:t xml:space="preserve">, by Jean-Pierre </w:t>
      </w:r>
      <w:proofErr w:type="spellStart"/>
      <w:r>
        <w:rPr>
          <w:rFonts w:eastAsia="Arial Unicode MS"/>
          <w:u w:color="000000"/>
        </w:rPr>
        <w:t>Torrell</w:t>
      </w:r>
      <w:proofErr w:type="spellEnd"/>
      <w:r>
        <w:rPr>
          <w:rFonts w:eastAsia="Arial Unicode MS"/>
          <w:u w:color="000000"/>
        </w:rPr>
        <w:t xml:space="preserve">, xi-xiii. </w:t>
      </w:r>
      <w:r w:rsidR="00584F6C" w:rsidRPr="008218C8">
        <w:rPr>
          <w:rFonts w:eastAsia="Arial Unicode MS"/>
          <w:u w:color="000000"/>
        </w:rPr>
        <w:t>New Yo</w:t>
      </w:r>
      <w:r>
        <w:rPr>
          <w:rFonts w:eastAsia="Arial Unicode MS"/>
          <w:u w:color="000000"/>
        </w:rPr>
        <w:t>rk/ Mahwah: Paulist Press, 2013</w:t>
      </w:r>
      <w:r w:rsidR="00584F6C" w:rsidRPr="008218C8">
        <w:rPr>
          <w:rFonts w:eastAsia="Arial Unicode MS"/>
          <w:u w:color="000000"/>
        </w:rPr>
        <w:t>.</w:t>
      </w:r>
    </w:p>
    <w:p w14:paraId="50E67252" w14:textId="77777777" w:rsidR="00584F6C" w:rsidRPr="008218C8" w:rsidRDefault="00584F6C" w:rsidP="00120AE8">
      <w:pPr>
        <w:widowControl w:val="0"/>
        <w:jc w:val="both"/>
        <w:outlineLvl w:val="0"/>
        <w:rPr>
          <w:rFonts w:eastAsia="Arial Unicode MS"/>
          <w:u w:color="000000"/>
        </w:rPr>
      </w:pPr>
    </w:p>
    <w:p w14:paraId="33BC8DA1" w14:textId="77777777" w:rsidR="00584F6C" w:rsidRPr="008218C8" w:rsidRDefault="00584F6C" w:rsidP="00120AE8">
      <w:pPr>
        <w:widowControl w:val="0"/>
        <w:jc w:val="both"/>
        <w:outlineLvl w:val="0"/>
        <w:rPr>
          <w:rFonts w:eastAsia="Arial Unicode MS"/>
          <w:u w:color="000000"/>
        </w:rPr>
      </w:pPr>
    </w:p>
    <w:p w14:paraId="63922B29" w14:textId="77777777" w:rsidR="00584F6C" w:rsidRPr="008218C8" w:rsidRDefault="00584F6C" w:rsidP="00120AE8">
      <w:pPr>
        <w:widowControl w:val="0"/>
        <w:jc w:val="both"/>
        <w:outlineLvl w:val="0"/>
        <w:rPr>
          <w:rFonts w:eastAsia="Arial Unicode MS"/>
          <w:u w:color="000000"/>
        </w:rPr>
      </w:pPr>
      <w:r w:rsidRPr="008218C8">
        <w:rPr>
          <w:rFonts w:eastAsia="Arial Unicode MS"/>
          <w:u w:color="000000"/>
        </w:rPr>
        <w:t>“Liturgy as Mediated Immediacy: Sacramentality and Enacted Words</w:t>
      </w:r>
      <w:r w:rsidR="00B94BAC">
        <w:rPr>
          <w:rFonts w:eastAsia="Arial Unicode MS"/>
          <w:u w:color="000000"/>
        </w:rPr>
        <w:t>.</w:t>
      </w:r>
      <w:r w:rsidRPr="008218C8">
        <w:rPr>
          <w:rFonts w:eastAsia="Arial Unicode MS"/>
          <w:u w:color="000000"/>
        </w:rPr>
        <w:t xml:space="preserve">” </w:t>
      </w:r>
      <w:proofErr w:type="spellStart"/>
      <w:r w:rsidRPr="008218C8">
        <w:rPr>
          <w:rFonts w:eastAsia="Arial Unicode MS"/>
          <w:i/>
          <w:u w:color="000000"/>
        </w:rPr>
        <w:t>Josephinum</w:t>
      </w:r>
      <w:proofErr w:type="spellEnd"/>
      <w:r w:rsidRPr="008218C8">
        <w:rPr>
          <w:rFonts w:eastAsia="Arial Unicode MS"/>
          <w:i/>
          <w:u w:color="000000"/>
        </w:rPr>
        <w:t xml:space="preserve"> Journal of Theology</w:t>
      </w:r>
      <w:r w:rsidR="00AC32DA">
        <w:rPr>
          <w:rFonts w:eastAsia="Arial Unicode MS"/>
          <w:u w:color="000000"/>
        </w:rPr>
        <w:t xml:space="preserve"> 19, no. </w:t>
      </w:r>
      <w:r w:rsidRPr="008218C8">
        <w:rPr>
          <w:rFonts w:eastAsia="Arial Unicode MS"/>
          <w:u w:color="000000"/>
        </w:rPr>
        <w:t>1 (Winter/Spring, 2013)</w:t>
      </w:r>
      <w:r w:rsidR="00B94BAC">
        <w:rPr>
          <w:rFonts w:eastAsia="Arial Unicode MS"/>
          <w:u w:color="000000"/>
        </w:rPr>
        <w:t xml:space="preserve">: </w:t>
      </w:r>
      <w:r w:rsidRPr="008218C8">
        <w:rPr>
          <w:rFonts w:eastAsia="Arial Unicode MS"/>
          <w:u w:color="000000"/>
        </w:rPr>
        <w:t>129-40.</w:t>
      </w:r>
    </w:p>
    <w:p w14:paraId="798E9D48" w14:textId="77777777" w:rsidR="00584F6C" w:rsidRPr="008218C8" w:rsidRDefault="00584F6C" w:rsidP="00120AE8">
      <w:pPr>
        <w:widowControl w:val="0"/>
        <w:jc w:val="both"/>
        <w:outlineLvl w:val="0"/>
        <w:rPr>
          <w:rFonts w:eastAsia="Arial Unicode MS"/>
          <w:i/>
          <w:u w:color="000000"/>
        </w:rPr>
      </w:pPr>
    </w:p>
    <w:p w14:paraId="6F34C7BE" w14:textId="77777777" w:rsidR="00584F6C" w:rsidRPr="008218C8" w:rsidRDefault="00584F6C" w:rsidP="00120AE8">
      <w:pPr>
        <w:widowControl w:val="0"/>
        <w:jc w:val="both"/>
        <w:outlineLvl w:val="0"/>
        <w:rPr>
          <w:rFonts w:eastAsia="Arial Unicode MS"/>
          <w:i/>
          <w:u w:color="000000"/>
        </w:rPr>
      </w:pPr>
    </w:p>
    <w:p w14:paraId="56DFB623" w14:textId="38AAD790" w:rsidR="00584F6C" w:rsidRPr="008218C8" w:rsidRDefault="00584F6C" w:rsidP="00120AE8">
      <w:pPr>
        <w:widowControl w:val="0"/>
        <w:jc w:val="both"/>
        <w:outlineLvl w:val="0"/>
        <w:rPr>
          <w:rFonts w:eastAsia="Arial Unicode MS"/>
          <w:u w:color="1F497D"/>
        </w:rPr>
      </w:pPr>
      <w:r w:rsidRPr="008218C8">
        <w:rPr>
          <w:rFonts w:eastAsia="Arial Unicode MS"/>
          <w:u w:color="000000"/>
        </w:rPr>
        <w:t>“God’s Icon: Creat</w:t>
      </w:r>
      <w:r w:rsidR="00B94BAC">
        <w:rPr>
          <w:rFonts w:eastAsia="Arial Unicode MS"/>
          <w:u w:color="000000"/>
        </w:rPr>
        <w:t xml:space="preserve">ion, Sacramentality and Liturgy” In </w:t>
      </w:r>
      <w:r w:rsidRPr="008218C8">
        <w:rPr>
          <w:rFonts w:eastAsia="Arial Unicode MS"/>
          <w:i/>
          <w:u w:color="1F497D"/>
        </w:rPr>
        <w:t>Environmental Justice and Climate Change: Assessing Pope Benedict XVI’s Ecological Vision for the Catholic Church in the United States</w:t>
      </w:r>
      <w:r w:rsidR="00B94BAC">
        <w:rPr>
          <w:rFonts w:eastAsia="Arial Unicode MS"/>
          <w:u w:color="1F497D"/>
        </w:rPr>
        <w:t>, edited by Jam</w:t>
      </w:r>
      <w:r w:rsidR="00B24951">
        <w:rPr>
          <w:rFonts w:eastAsia="Arial Unicode MS"/>
          <w:u w:color="1F497D"/>
        </w:rPr>
        <w:t>i</w:t>
      </w:r>
      <w:r w:rsidR="00B94BAC">
        <w:rPr>
          <w:rFonts w:eastAsia="Arial Unicode MS"/>
          <w:u w:color="1F497D"/>
        </w:rPr>
        <w:t xml:space="preserve">e Schaefer and Tobias </w:t>
      </w:r>
      <w:proofErr w:type="spellStart"/>
      <w:r w:rsidR="00B94BAC">
        <w:rPr>
          <w:rFonts w:eastAsia="Arial Unicode MS"/>
          <w:u w:color="1F497D"/>
        </w:rPr>
        <w:t>Winwright</w:t>
      </w:r>
      <w:proofErr w:type="spellEnd"/>
      <w:r w:rsidR="00120AE8">
        <w:rPr>
          <w:rFonts w:eastAsia="Arial Unicode MS"/>
          <w:u w:color="1F497D"/>
        </w:rPr>
        <w:t>, 149-171.</w:t>
      </w:r>
      <w:r w:rsidRPr="008218C8">
        <w:rPr>
          <w:rFonts w:eastAsia="Arial Unicode MS"/>
          <w:i/>
          <w:u w:color="1F497D"/>
        </w:rPr>
        <w:t xml:space="preserve"> </w:t>
      </w:r>
      <w:r w:rsidR="00120AE8">
        <w:rPr>
          <w:rFonts w:eastAsia="Arial Unicode MS"/>
          <w:u w:color="1F497D"/>
        </w:rPr>
        <w:t xml:space="preserve">Lanham: </w:t>
      </w:r>
      <w:r w:rsidR="008A0332" w:rsidRPr="008218C8">
        <w:rPr>
          <w:rFonts w:eastAsia="Arial Unicode MS"/>
          <w:u w:color="1F497D"/>
        </w:rPr>
        <w:t>Lexington Books,</w:t>
      </w:r>
      <w:r w:rsidR="00F50495">
        <w:rPr>
          <w:rFonts w:eastAsia="Arial Unicode MS"/>
          <w:u w:color="1F497D"/>
        </w:rPr>
        <w:t xml:space="preserve"> 2013, </w:t>
      </w:r>
      <w:r w:rsidR="00A00FB1">
        <w:rPr>
          <w:rFonts w:eastAsia="Arial Unicode MS"/>
          <w:u w:color="1F497D"/>
        </w:rPr>
        <w:t>149-172.</w:t>
      </w:r>
    </w:p>
    <w:p w14:paraId="5F5B4F21" w14:textId="77777777" w:rsidR="00584F6C" w:rsidRPr="008218C8" w:rsidRDefault="00584F6C" w:rsidP="00120AE8">
      <w:pPr>
        <w:suppressAutoHyphens/>
        <w:jc w:val="both"/>
        <w:outlineLvl w:val="0"/>
        <w:rPr>
          <w:rFonts w:eastAsia="Arial Unicode MS"/>
          <w:u w:color="1F497D"/>
        </w:rPr>
      </w:pPr>
    </w:p>
    <w:p w14:paraId="4CF78CD7" w14:textId="77777777" w:rsidR="00584F6C" w:rsidRPr="008218C8" w:rsidRDefault="00584F6C" w:rsidP="00120AE8">
      <w:pPr>
        <w:suppressAutoHyphens/>
        <w:jc w:val="both"/>
        <w:outlineLvl w:val="0"/>
        <w:rPr>
          <w:rFonts w:eastAsia="Arial Unicode MS"/>
          <w:u w:color="1F497D"/>
        </w:rPr>
      </w:pPr>
    </w:p>
    <w:p w14:paraId="4FE2E481" w14:textId="77777777" w:rsidR="00584F6C" w:rsidRDefault="00120AE8" w:rsidP="00120AE8">
      <w:pPr>
        <w:suppressAutoHyphens/>
        <w:jc w:val="both"/>
        <w:outlineLvl w:val="0"/>
        <w:rPr>
          <w:rFonts w:eastAsia="Arial Unicode MS"/>
          <w:u w:color="1F497D"/>
        </w:rPr>
      </w:pPr>
      <w:r>
        <w:rPr>
          <w:rFonts w:eastAsia="Arial Unicode MS"/>
          <w:u w:color="1F497D"/>
        </w:rPr>
        <w:t>“Foreword”</w:t>
      </w:r>
      <w:r w:rsidR="00584F6C" w:rsidRPr="008218C8">
        <w:rPr>
          <w:rFonts w:eastAsia="Arial Unicode MS"/>
          <w:u w:color="1F497D"/>
        </w:rPr>
        <w:t xml:space="preserve"> to </w:t>
      </w:r>
      <w:r w:rsidR="00584F6C" w:rsidRPr="008218C8">
        <w:rPr>
          <w:rFonts w:eastAsia="Arial Unicode MS"/>
          <w:i/>
          <w:u w:color="1F497D"/>
        </w:rPr>
        <w:t xml:space="preserve">Rehearsing God's </w:t>
      </w:r>
      <w:r w:rsidR="00584F6C" w:rsidRPr="00120AE8">
        <w:rPr>
          <w:rFonts w:eastAsia="Arial Unicode MS"/>
          <w:i/>
          <w:u w:color="1F497D"/>
        </w:rPr>
        <w:t>Justice</w:t>
      </w:r>
      <w:r w:rsidRPr="00120AE8">
        <w:rPr>
          <w:rFonts w:eastAsia="Arial Unicode MS"/>
          <w:i/>
          <w:u w:color="1F497D"/>
        </w:rPr>
        <w:t>:</w:t>
      </w:r>
      <w:r w:rsidR="00584F6C" w:rsidRPr="00120AE8">
        <w:rPr>
          <w:rFonts w:eastAsia="Arial Unicode MS"/>
          <w:i/>
          <w:u w:color="1F497D"/>
        </w:rPr>
        <w:t xml:space="preserve"> The Liturgical Legacy of </w:t>
      </w:r>
      <w:r w:rsidR="008A0332" w:rsidRPr="00120AE8">
        <w:rPr>
          <w:rFonts w:eastAsia="Arial Unicode MS"/>
          <w:i/>
          <w:u w:color="1F497D"/>
        </w:rPr>
        <w:t>Mark Searle</w:t>
      </w:r>
      <w:r>
        <w:rPr>
          <w:rFonts w:eastAsia="Arial Unicode MS"/>
          <w:u w:color="1F497D"/>
        </w:rPr>
        <w:t xml:space="preserve">, by Stephen </w:t>
      </w:r>
      <w:proofErr w:type="spellStart"/>
      <w:r>
        <w:rPr>
          <w:rFonts w:eastAsia="Arial Unicode MS"/>
          <w:u w:color="1F497D"/>
        </w:rPr>
        <w:t>Wilbricht</w:t>
      </w:r>
      <w:proofErr w:type="spellEnd"/>
      <w:r>
        <w:rPr>
          <w:rFonts w:eastAsia="Arial Unicode MS"/>
          <w:u w:color="1F497D"/>
        </w:rPr>
        <w:t>, vii-x.</w:t>
      </w:r>
      <w:r w:rsidR="008A0332" w:rsidRPr="008218C8">
        <w:rPr>
          <w:rFonts w:eastAsia="Arial Unicode MS"/>
          <w:u w:color="1F497D"/>
        </w:rPr>
        <w:t xml:space="preserve"> Colle</w:t>
      </w:r>
      <w:r>
        <w:rPr>
          <w:rFonts w:eastAsia="Arial Unicode MS"/>
          <w:u w:color="1F497D"/>
        </w:rPr>
        <w:t xml:space="preserve">geville: The Liturgical Press, </w:t>
      </w:r>
      <w:r w:rsidR="008A0332" w:rsidRPr="008218C8">
        <w:rPr>
          <w:rFonts w:eastAsia="Arial Unicode MS"/>
          <w:u w:color="1F497D"/>
        </w:rPr>
        <w:t>2013.</w:t>
      </w:r>
    </w:p>
    <w:p w14:paraId="4E64FEE1" w14:textId="77777777" w:rsidR="006325F8" w:rsidRDefault="006325F8" w:rsidP="00120AE8">
      <w:pPr>
        <w:suppressAutoHyphens/>
        <w:jc w:val="both"/>
        <w:outlineLvl w:val="0"/>
        <w:rPr>
          <w:rFonts w:eastAsia="Arial Unicode MS"/>
          <w:u w:color="1F497D"/>
        </w:rPr>
      </w:pPr>
    </w:p>
    <w:p w14:paraId="7E419069" w14:textId="77777777" w:rsidR="00C61858" w:rsidRDefault="00C61858" w:rsidP="00120AE8">
      <w:pPr>
        <w:suppressAutoHyphens/>
        <w:jc w:val="both"/>
        <w:outlineLvl w:val="0"/>
        <w:rPr>
          <w:rFonts w:eastAsia="Arial Unicode MS"/>
          <w:u w:color="1F497D"/>
        </w:rPr>
      </w:pPr>
    </w:p>
    <w:p w14:paraId="31A19AF2" w14:textId="4F2D1B50" w:rsidR="005E4E5F" w:rsidRDefault="00D36EB2" w:rsidP="00120AE8">
      <w:pPr>
        <w:suppressAutoHyphens/>
        <w:jc w:val="both"/>
        <w:outlineLvl w:val="0"/>
        <w:rPr>
          <w:rFonts w:eastAsia="Arial Unicode MS"/>
          <w:u w:color="1F497D"/>
        </w:rPr>
      </w:pPr>
      <w:r>
        <w:rPr>
          <w:rFonts w:eastAsia="Arial Unicode MS"/>
          <w:u w:color="1F497D"/>
        </w:rPr>
        <w:t xml:space="preserve">“The Theological Keys of </w:t>
      </w:r>
      <w:proofErr w:type="spellStart"/>
      <w:r>
        <w:rPr>
          <w:rFonts w:eastAsia="Arial Unicode MS"/>
          <w:i/>
          <w:u w:color="1F497D"/>
        </w:rPr>
        <w:t>Sacrosanctum</w:t>
      </w:r>
      <w:proofErr w:type="spellEnd"/>
      <w:r>
        <w:rPr>
          <w:rFonts w:eastAsia="Arial Unicode MS"/>
          <w:i/>
          <w:u w:color="1F497D"/>
        </w:rPr>
        <w:t xml:space="preserve"> Concilium</w:t>
      </w:r>
      <w:r>
        <w:rPr>
          <w:rFonts w:eastAsia="Arial Unicode MS"/>
          <w:u w:color="1F497D"/>
        </w:rPr>
        <w:t xml:space="preserve">: Prospects and Proposals,” </w:t>
      </w:r>
      <w:r w:rsidR="00091143">
        <w:rPr>
          <w:rFonts w:eastAsia="Arial Unicode MS"/>
          <w:i/>
          <w:u w:color="1F497D"/>
        </w:rPr>
        <w:t xml:space="preserve">Ecclesia Orans </w:t>
      </w:r>
      <w:r w:rsidR="0047696C">
        <w:rPr>
          <w:rFonts w:eastAsia="Arial Unicode MS"/>
          <w:u w:color="1F497D"/>
        </w:rPr>
        <w:t>32 (2014</w:t>
      </w:r>
      <w:r w:rsidR="00091143">
        <w:rPr>
          <w:rFonts w:eastAsia="Arial Unicode MS"/>
          <w:u w:color="1F497D"/>
        </w:rPr>
        <w:t>) 411-55.</w:t>
      </w:r>
    </w:p>
    <w:p w14:paraId="6A06586B" w14:textId="77777777" w:rsidR="00091143" w:rsidRPr="00487389" w:rsidRDefault="00091143" w:rsidP="00120AE8">
      <w:pPr>
        <w:suppressAutoHyphens/>
        <w:jc w:val="both"/>
        <w:outlineLvl w:val="0"/>
        <w:rPr>
          <w:rFonts w:eastAsia="Arial Unicode MS"/>
          <w:i/>
          <w:u w:color="1F497D"/>
        </w:rPr>
      </w:pPr>
    </w:p>
    <w:p w14:paraId="1392EBA9" w14:textId="77777777" w:rsidR="006325F8" w:rsidRDefault="006325F8" w:rsidP="00120AE8">
      <w:pPr>
        <w:suppressAutoHyphens/>
        <w:jc w:val="both"/>
        <w:outlineLvl w:val="0"/>
        <w:rPr>
          <w:rFonts w:eastAsia="Arial Unicode MS"/>
          <w:u w:color="1F497D"/>
        </w:rPr>
      </w:pPr>
      <w:r>
        <w:rPr>
          <w:rFonts w:eastAsia="Arial Unicode MS"/>
          <w:u w:color="1F497D"/>
        </w:rPr>
        <w:t xml:space="preserve">“Eucharist,” in </w:t>
      </w:r>
      <w:r>
        <w:rPr>
          <w:rFonts w:eastAsia="Arial Unicode MS"/>
          <w:i/>
          <w:u w:color="1F497D"/>
        </w:rPr>
        <w:t>The Cambridge Dictionary of Christian Theology</w:t>
      </w:r>
      <w:r>
        <w:rPr>
          <w:rFonts w:eastAsia="Arial Unicode MS"/>
          <w:u w:color="1F497D"/>
        </w:rPr>
        <w:t>. Eds., Ian McFarland, David Fergusson, Karen Kirby and Iain Torrance. (Cambridge/ New York: Cambridge University Press, 2014) 170-72.</w:t>
      </w:r>
    </w:p>
    <w:p w14:paraId="416FD46F" w14:textId="77777777" w:rsidR="00956953" w:rsidRDefault="00956953" w:rsidP="00120AE8">
      <w:pPr>
        <w:suppressAutoHyphens/>
        <w:jc w:val="both"/>
        <w:outlineLvl w:val="0"/>
        <w:rPr>
          <w:rFonts w:eastAsia="Arial Unicode MS"/>
          <w:u w:color="1F497D"/>
        </w:rPr>
      </w:pPr>
    </w:p>
    <w:p w14:paraId="69707D47" w14:textId="1339CA9D" w:rsidR="00956953" w:rsidRDefault="00956953" w:rsidP="00120AE8">
      <w:pPr>
        <w:suppressAutoHyphens/>
        <w:jc w:val="both"/>
        <w:outlineLvl w:val="0"/>
        <w:rPr>
          <w:rFonts w:eastAsia="Arial Unicode MS"/>
          <w:u w:color="1F497D"/>
        </w:rPr>
      </w:pPr>
      <w:r>
        <w:rPr>
          <w:rFonts w:eastAsia="Arial Unicode MS"/>
          <w:u w:color="1F497D"/>
        </w:rPr>
        <w:t xml:space="preserve">“Introduction,” </w:t>
      </w:r>
      <w:r w:rsidRPr="00956953">
        <w:rPr>
          <w:rFonts w:eastAsia="Arial Unicode MS"/>
          <w:i/>
          <w:u w:color="1F497D"/>
        </w:rPr>
        <w:t xml:space="preserve">The Encyclical Letter </w:t>
      </w:r>
      <w:proofErr w:type="spellStart"/>
      <w:r w:rsidRPr="00956953">
        <w:rPr>
          <w:rFonts w:eastAsia="Arial Unicode MS"/>
          <w:i/>
          <w:u w:color="1F497D"/>
        </w:rPr>
        <w:t>Laudato</w:t>
      </w:r>
      <w:proofErr w:type="spellEnd"/>
      <w:r w:rsidRPr="00956953">
        <w:rPr>
          <w:rFonts w:eastAsia="Arial Unicode MS"/>
          <w:i/>
          <w:u w:color="1F497D"/>
        </w:rPr>
        <w:t xml:space="preserve"> Si</w:t>
      </w:r>
      <w:r>
        <w:rPr>
          <w:rFonts w:eastAsia="Arial Unicode MS"/>
          <w:u w:color="1F497D"/>
        </w:rPr>
        <w:t>, On Care for Our Common Home. (New York/Mahwah: Paulist Pres, 2015, pp. 1-3.</w:t>
      </w:r>
    </w:p>
    <w:p w14:paraId="00569B6B" w14:textId="77777777" w:rsidR="00956953" w:rsidRDefault="00956953" w:rsidP="00120AE8">
      <w:pPr>
        <w:suppressAutoHyphens/>
        <w:jc w:val="both"/>
        <w:outlineLvl w:val="0"/>
        <w:rPr>
          <w:rFonts w:eastAsia="Arial Unicode MS"/>
          <w:u w:color="1F497D"/>
        </w:rPr>
      </w:pPr>
    </w:p>
    <w:p w14:paraId="7A357046" w14:textId="78D39E65" w:rsidR="00956953" w:rsidRPr="00956953" w:rsidRDefault="00956953" w:rsidP="00120AE8">
      <w:pPr>
        <w:suppressAutoHyphens/>
        <w:jc w:val="both"/>
        <w:outlineLvl w:val="0"/>
        <w:rPr>
          <w:rFonts w:eastAsia="Arial Unicode MS"/>
          <w:u w:color="1F497D"/>
        </w:rPr>
      </w:pPr>
      <w:r>
        <w:rPr>
          <w:rFonts w:eastAsia="Arial Unicode MS"/>
          <w:i/>
          <w:u w:color="1F497D"/>
        </w:rPr>
        <w:t xml:space="preserve">A Commentary on </w:t>
      </w:r>
      <w:proofErr w:type="spellStart"/>
      <w:r w:rsidRPr="00956953">
        <w:rPr>
          <w:rFonts w:eastAsia="Arial Unicode MS"/>
          <w:i/>
          <w:u w:color="1F497D"/>
        </w:rPr>
        <w:t>Laudato</w:t>
      </w:r>
      <w:proofErr w:type="spellEnd"/>
      <w:r w:rsidRPr="00956953">
        <w:rPr>
          <w:rFonts w:eastAsia="Arial Unicode MS"/>
          <w:i/>
          <w:u w:color="1F497D"/>
        </w:rPr>
        <w:t xml:space="preserve"> Si.</w:t>
      </w:r>
      <w:r>
        <w:rPr>
          <w:rFonts w:eastAsia="Arial Unicode MS"/>
          <w:b/>
          <w:i/>
          <w:u w:color="1F497D"/>
        </w:rPr>
        <w:t xml:space="preserve">  </w:t>
      </w:r>
      <w:r w:rsidRPr="00956953">
        <w:rPr>
          <w:rFonts w:eastAsia="Arial Unicode MS"/>
          <w:u w:color="1F497D"/>
        </w:rPr>
        <w:t>Examining the Background, Contributions, Implementation, and Future of Pope Francis’s Encyclical.</w:t>
      </w:r>
      <w:r>
        <w:rPr>
          <w:rFonts w:eastAsia="Arial Unicode MS"/>
          <w:u w:color="1F497D"/>
        </w:rPr>
        <w:t xml:space="preserve"> (New York/ Mahwah: Paulist Press, 2016.)</w:t>
      </w:r>
    </w:p>
    <w:p w14:paraId="07A6DE18" w14:textId="77777777" w:rsidR="009D2D2B" w:rsidRDefault="009D2D2B" w:rsidP="00120AE8">
      <w:pPr>
        <w:suppressAutoHyphens/>
        <w:jc w:val="both"/>
        <w:outlineLvl w:val="0"/>
        <w:rPr>
          <w:rFonts w:eastAsia="Arial Unicode MS"/>
          <w:u w:color="1F497D"/>
        </w:rPr>
      </w:pPr>
    </w:p>
    <w:p w14:paraId="27A2F8A4" w14:textId="069CD42A" w:rsidR="009D2D2B" w:rsidRDefault="009D2D2B" w:rsidP="00120AE8">
      <w:pPr>
        <w:suppressAutoHyphens/>
        <w:jc w:val="both"/>
        <w:outlineLvl w:val="0"/>
        <w:rPr>
          <w:rFonts w:eastAsia="Arial Unicode MS"/>
          <w:u w:color="1F497D"/>
        </w:rPr>
      </w:pPr>
      <w:r>
        <w:rPr>
          <w:rFonts w:eastAsia="Arial Unicode MS"/>
          <w:u w:color="1F497D"/>
        </w:rPr>
        <w:t xml:space="preserve">“Ecology,” in </w:t>
      </w:r>
      <w:r>
        <w:rPr>
          <w:rFonts w:eastAsia="Arial Unicode MS"/>
          <w:i/>
          <w:u w:color="1F497D"/>
        </w:rPr>
        <w:t xml:space="preserve">Oxford Handbook of Ecumenical Studies. </w:t>
      </w:r>
      <w:r w:rsidR="00326228">
        <w:rPr>
          <w:rFonts w:eastAsia="Arial Unicode MS"/>
          <w:u w:color="1F497D"/>
        </w:rPr>
        <w:t>Published o</w:t>
      </w:r>
      <w:r>
        <w:rPr>
          <w:rFonts w:eastAsia="Arial Unicode MS"/>
          <w:u w:color="1F497D"/>
        </w:rPr>
        <w:t>nline Oct., 2017.</w:t>
      </w:r>
    </w:p>
    <w:p w14:paraId="4983F0E6" w14:textId="77777777" w:rsidR="00326228" w:rsidRDefault="00326228" w:rsidP="00120AE8">
      <w:pPr>
        <w:suppressAutoHyphens/>
        <w:jc w:val="both"/>
        <w:outlineLvl w:val="0"/>
        <w:rPr>
          <w:rFonts w:eastAsia="Arial Unicode MS"/>
          <w:u w:color="1F497D"/>
        </w:rPr>
      </w:pPr>
    </w:p>
    <w:p w14:paraId="65BD96BF" w14:textId="6D9D2A62" w:rsidR="00326228" w:rsidRDefault="00326228" w:rsidP="00120AE8">
      <w:pPr>
        <w:suppressAutoHyphens/>
        <w:jc w:val="both"/>
        <w:outlineLvl w:val="0"/>
        <w:rPr>
          <w:rFonts w:eastAsia="Arial Unicode MS"/>
          <w:u w:color="1F497D"/>
        </w:rPr>
      </w:pPr>
      <w:r>
        <w:rPr>
          <w:rFonts w:eastAsia="Arial Unicode MS"/>
          <w:u w:color="1F497D"/>
        </w:rPr>
        <w:t xml:space="preserve">“Background to and Contributions to </w:t>
      </w:r>
      <w:proofErr w:type="spellStart"/>
      <w:r>
        <w:rPr>
          <w:rFonts w:eastAsia="Arial Unicode MS"/>
          <w:i/>
          <w:u w:color="1F497D"/>
        </w:rPr>
        <w:t>Laudato</w:t>
      </w:r>
      <w:proofErr w:type="spellEnd"/>
      <w:r>
        <w:rPr>
          <w:rFonts w:eastAsia="Arial Unicode MS"/>
          <w:i/>
          <w:u w:color="1F497D"/>
        </w:rPr>
        <w:t xml:space="preserve"> Si, On Care for Our Common Home,”</w:t>
      </w:r>
      <w:r>
        <w:rPr>
          <w:rFonts w:eastAsia="Arial Unicode MS"/>
          <w:u w:color="1F497D"/>
        </w:rPr>
        <w:t xml:space="preserve"> in </w:t>
      </w:r>
      <w:r>
        <w:rPr>
          <w:rFonts w:eastAsia="Arial Unicode MS"/>
          <w:i/>
          <w:u w:color="1F497D"/>
        </w:rPr>
        <w:t xml:space="preserve">All Creation </w:t>
      </w:r>
      <w:proofErr w:type="gramStart"/>
      <w:r>
        <w:rPr>
          <w:rFonts w:eastAsia="Arial Unicode MS"/>
          <w:i/>
          <w:u w:color="1F497D"/>
        </w:rPr>
        <w:t>is  Connected</w:t>
      </w:r>
      <w:proofErr w:type="gramEnd"/>
      <w:r>
        <w:rPr>
          <w:rFonts w:eastAsia="Arial Unicode MS"/>
          <w:i/>
          <w:u w:color="1F497D"/>
        </w:rPr>
        <w:t xml:space="preserve">.  </w:t>
      </w:r>
      <w:r>
        <w:rPr>
          <w:rFonts w:eastAsia="Arial Unicode MS"/>
          <w:u w:color="1F497D"/>
        </w:rPr>
        <w:t>Voices in Response to Pope Francis’ Encyclical on Ecology. Daniel DiLeo, editor</w:t>
      </w:r>
      <w:proofErr w:type="gramStart"/>
      <w:r>
        <w:rPr>
          <w:rFonts w:eastAsia="Arial Unicode MS"/>
          <w:u w:color="1F497D"/>
        </w:rPr>
        <w:t>. )</w:t>
      </w:r>
      <w:proofErr w:type="gramEnd"/>
      <w:r w:rsidR="00956953">
        <w:rPr>
          <w:rFonts w:eastAsia="Arial Unicode MS"/>
          <w:u w:color="1F497D"/>
        </w:rPr>
        <w:t xml:space="preserve"> </w:t>
      </w:r>
      <w:r>
        <w:rPr>
          <w:rFonts w:eastAsia="Arial Unicode MS"/>
          <w:u w:color="1F497D"/>
        </w:rPr>
        <w:t>Winona: Anselm Academic, 2017) 15- 30.</w:t>
      </w:r>
    </w:p>
    <w:p w14:paraId="6E0BD9DC" w14:textId="57B1AD6E" w:rsidR="00943A88" w:rsidRDefault="00943A88" w:rsidP="00120AE8">
      <w:pPr>
        <w:suppressAutoHyphens/>
        <w:jc w:val="both"/>
        <w:outlineLvl w:val="0"/>
        <w:rPr>
          <w:rFonts w:eastAsia="Arial Unicode MS"/>
          <w:u w:color="1F497D"/>
        </w:rPr>
      </w:pPr>
    </w:p>
    <w:p w14:paraId="56572D00" w14:textId="2130BD6D" w:rsidR="00943A88" w:rsidRPr="00943A88" w:rsidRDefault="00943A88" w:rsidP="00120AE8">
      <w:pPr>
        <w:suppressAutoHyphens/>
        <w:jc w:val="both"/>
        <w:outlineLvl w:val="0"/>
        <w:rPr>
          <w:rFonts w:eastAsia="Arial Unicode MS"/>
          <w:u w:color="1F497D"/>
        </w:rPr>
      </w:pPr>
      <w:r>
        <w:rPr>
          <w:rFonts w:eastAsia="Arial Unicode MS"/>
          <w:u w:color="1F497D"/>
        </w:rPr>
        <w:t xml:space="preserve">“Our Common Home,” </w:t>
      </w:r>
      <w:r>
        <w:rPr>
          <w:rFonts w:eastAsia="Arial Unicode MS"/>
          <w:i/>
          <w:u w:color="1F497D"/>
        </w:rPr>
        <w:t xml:space="preserve">The </w:t>
      </w:r>
      <w:proofErr w:type="spellStart"/>
      <w:r>
        <w:rPr>
          <w:rFonts w:eastAsia="Arial Unicode MS"/>
          <w:i/>
          <w:u w:color="1F497D"/>
        </w:rPr>
        <w:t>Heythrop</w:t>
      </w:r>
      <w:proofErr w:type="spellEnd"/>
      <w:r>
        <w:rPr>
          <w:rFonts w:eastAsia="Arial Unicode MS"/>
          <w:i/>
          <w:u w:color="1F497D"/>
        </w:rPr>
        <w:t xml:space="preserve"> Journal </w:t>
      </w:r>
      <w:r>
        <w:rPr>
          <w:rFonts w:eastAsia="Arial Unicode MS"/>
          <w:u w:color="1F497D"/>
        </w:rPr>
        <w:t>59:6 (N</w:t>
      </w:r>
      <w:r w:rsidR="00F20310">
        <w:rPr>
          <w:rFonts w:eastAsia="Arial Unicode MS"/>
          <w:u w:color="1F497D"/>
        </w:rPr>
        <w:t>ov</w:t>
      </w:r>
      <w:r>
        <w:rPr>
          <w:rFonts w:eastAsia="Arial Unicode MS"/>
          <w:u w:color="1F497D"/>
        </w:rPr>
        <w:t>., 2018) 873-886.</w:t>
      </w:r>
    </w:p>
    <w:p w14:paraId="51044C99" w14:textId="77777777" w:rsidR="00F50495" w:rsidRDefault="00F50495" w:rsidP="00120AE8">
      <w:pPr>
        <w:suppressAutoHyphens/>
        <w:jc w:val="both"/>
        <w:outlineLvl w:val="0"/>
        <w:rPr>
          <w:rFonts w:eastAsia="Arial Unicode MS"/>
          <w:u w:color="1F497D"/>
        </w:rPr>
      </w:pPr>
    </w:p>
    <w:p w14:paraId="2CFB73E8" w14:textId="10195FB0" w:rsidR="00F50495" w:rsidRDefault="00F50495" w:rsidP="00120AE8">
      <w:pPr>
        <w:suppressAutoHyphens/>
        <w:jc w:val="both"/>
        <w:outlineLvl w:val="0"/>
        <w:rPr>
          <w:rFonts w:eastAsia="Arial Unicode MS"/>
          <w:u w:color="1F497D"/>
        </w:rPr>
      </w:pPr>
      <w:r>
        <w:rPr>
          <w:rFonts w:eastAsia="Arial Unicode MS"/>
          <w:u w:color="1F497D"/>
        </w:rPr>
        <w:t xml:space="preserve">“Liturgy and Ecology,” for </w:t>
      </w:r>
      <w:r>
        <w:rPr>
          <w:rFonts w:eastAsia="Arial Unicode MS"/>
          <w:i/>
          <w:u w:color="1F497D"/>
        </w:rPr>
        <w:t xml:space="preserve">Worship and Church: An Ecclesial Liturgy. </w:t>
      </w:r>
      <w:r>
        <w:rPr>
          <w:rFonts w:eastAsia="Arial Unicode MS"/>
          <w:u w:color="1F497D"/>
        </w:rPr>
        <w:t>Essays in Honor of Gerard Austin, OP. E</w:t>
      </w:r>
      <w:r w:rsidR="000727AF">
        <w:rPr>
          <w:rFonts w:eastAsia="Arial Unicode MS"/>
          <w:u w:color="1F497D"/>
        </w:rPr>
        <w:t xml:space="preserve">dited by Sallie </w:t>
      </w:r>
      <w:proofErr w:type="spellStart"/>
      <w:r w:rsidR="000727AF">
        <w:rPr>
          <w:rFonts w:eastAsia="Arial Unicode MS"/>
          <w:u w:color="1F497D"/>
        </w:rPr>
        <w:t>Latkovich</w:t>
      </w:r>
      <w:proofErr w:type="spellEnd"/>
      <w:r w:rsidR="000727AF">
        <w:rPr>
          <w:rFonts w:eastAsia="Arial Unicode MS"/>
          <w:u w:color="1F497D"/>
        </w:rPr>
        <w:t xml:space="preserve"> and Pe</w:t>
      </w:r>
      <w:r>
        <w:rPr>
          <w:rFonts w:eastAsia="Arial Unicode MS"/>
          <w:u w:color="1F497D"/>
        </w:rPr>
        <w:t xml:space="preserve">ter Phan. (New York/Mahwah: Paulist Press, </w:t>
      </w:r>
      <w:r w:rsidR="00487389">
        <w:rPr>
          <w:rFonts w:eastAsia="Arial Unicode MS"/>
          <w:u w:color="1F497D"/>
        </w:rPr>
        <w:t>2019) 202-226.</w:t>
      </w:r>
      <w:r>
        <w:rPr>
          <w:rFonts w:eastAsia="Arial Unicode MS"/>
          <w:u w:color="1F497D"/>
        </w:rPr>
        <w:t xml:space="preserve"> </w:t>
      </w:r>
    </w:p>
    <w:p w14:paraId="24749C9D" w14:textId="1850603B" w:rsidR="00654AA5" w:rsidRDefault="00654AA5" w:rsidP="00120AE8">
      <w:pPr>
        <w:suppressAutoHyphens/>
        <w:jc w:val="both"/>
        <w:outlineLvl w:val="0"/>
        <w:rPr>
          <w:rFonts w:eastAsia="Arial Unicode MS"/>
          <w:u w:color="1F497D"/>
        </w:rPr>
      </w:pPr>
    </w:p>
    <w:p w14:paraId="00D0CD43" w14:textId="52BA8633" w:rsidR="001D6B80" w:rsidRDefault="001D6B80" w:rsidP="00120AE8">
      <w:pPr>
        <w:suppressAutoHyphens/>
        <w:jc w:val="both"/>
        <w:outlineLvl w:val="0"/>
        <w:rPr>
          <w:rFonts w:eastAsia="Arial Unicode MS"/>
          <w:u w:color="1F497D"/>
        </w:rPr>
      </w:pPr>
      <w:r>
        <w:rPr>
          <w:rFonts w:eastAsia="Arial Unicode MS"/>
          <w:u w:color="1F497D"/>
        </w:rPr>
        <w:t xml:space="preserve">“Ecology,” in </w:t>
      </w:r>
      <w:r>
        <w:rPr>
          <w:rFonts w:eastAsia="Arial Unicode MS"/>
          <w:i/>
          <w:u w:color="1F497D"/>
        </w:rPr>
        <w:t xml:space="preserve">Oxford Dictionary of Ecumenism. </w:t>
      </w:r>
      <w:r>
        <w:rPr>
          <w:rFonts w:eastAsia="Arial Unicode MS"/>
          <w:u w:color="1F497D"/>
        </w:rPr>
        <w:t xml:space="preserve">Eds. Paul </w:t>
      </w:r>
      <w:proofErr w:type="spellStart"/>
      <w:r>
        <w:rPr>
          <w:rFonts w:eastAsia="Arial Unicode MS"/>
          <w:u w:color="1F497D"/>
        </w:rPr>
        <w:t>McPartlan</w:t>
      </w:r>
      <w:proofErr w:type="spellEnd"/>
      <w:r>
        <w:rPr>
          <w:rFonts w:eastAsia="Arial Unicode MS"/>
          <w:u w:color="1F497D"/>
        </w:rPr>
        <w:t xml:space="preserve"> and Geoffrey </w:t>
      </w:r>
      <w:proofErr w:type="spellStart"/>
      <w:r>
        <w:rPr>
          <w:rFonts w:eastAsia="Arial Unicode MS"/>
          <w:u w:color="1F497D"/>
        </w:rPr>
        <w:t>Wainright</w:t>
      </w:r>
      <w:proofErr w:type="spellEnd"/>
      <w:r>
        <w:rPr>
          <w:rFonts w:eastAsia="Arial Unicode MS"/>
          <w:u w:color="1F497D"/>
        </w:rPr>
        <w:t xml:space="preserve">.  </w:t>
      </w:r>
      <w:r w:rsidR="00A34016" w:rsidRPr="00A34016">
        <w:rPr>
          <w:rFonts w:eastAsia="Arial Unicode MS"/>
          <w:u w:color="1F497D"/>
        </w:rPr>
        <w:t>https://www.oxfordhandbooks.com/view/10.1093/oxfordhb/9780199600847.001.0001/oxfordhb-9780199600847</w:t>
      </w:r>
    </w:p>
    <w:p w14:paraId="62A1BC8D" w14:textId="71CB57D8" w:rsidR="001D6B80" w:rsidRDefault="001D6B80" w:rsidP="00120AE8">
      <w:pPr>
        <w:suppressAutoHyphens/>
        <w:jc w:val="both"/>
        <w:outlineLvl w:val="0"/>
        <w:rPr>
          <w:rFonts w:eastAsia="Arial Unicode MS"/>
          <w:u w:color="1F497D"/>
        </w:rPr>
      </w:pPr>
    </w:p>
    <w:p w14:paraId="20F5E585" w14:textId="77777777" w:rsidR="001D6B80" w:rsidRPr="001D6B80" w:rsidRDefault="001D6B80" w:rsidP="00120AE8">
      <w:pPr>
        <w:suppressAutoHyphens/>
        <w:jc w:val="both"/>
        <w:outlineLvl w:val="0"/>
        <w:rPr>
          <w:rFonts w:eastAsia="Arial Unicode MS"/>
          <w:u w:color="1F497D"/>
        </w:rPr>
      </w:pPr>
    </w:p>
    <w:p w14:paraId="28A90336" w14:textId="58BB270C" w:rsidR="00654AA5" w:rsidRDefault="00654AA5" w:rsidP="00120AE8">
      <w:pPr>
        <w:suppressAutoHyphens/>
        <w:jc w:val="both"/>
        <w:outlineLvl w:val="0"/>
        <w:rPr>
          <w:rFonts w:eastAsia="Arial Unicode MS"/>
          <w:u w:color="1F497D"/>
        </w:rPr>
      </w:pPr>
      <w:r>
        <w:rPr>
          <w:rFonts w:eastAsia="Arial Unicode MS"/>
          <w:u w:color="1F497D"/>
        </w:rPr>
        <w:t xml:space="preserve">“Sacramental Theology after </w:t>
      </w:r>
      <w:proofErr w:type="spellStart"/>
      <w:r>
        <w:rPr>
          <w:rFonts w:eastAsia="Arial Unicode MS"/>
          <w:i/>
          <w:u w:color="1F497D"/>
        </w:rPr>
        <w:t>Laudato</w:t>
      </w:r>
      <w:proofErr w:type="spellEnd"/>
      <w:r>
        <w:rPr>
          <w:rFonts w:eastAsia="Arial Unicode MS"/>
          <w:i/>
          <w:u w:color="1F497D"/>
        </w:rPr>
        <w:t xml:space="preserve"> Si</w:t>
      </w:r>
      <w:proofErr w:type="gramStart"/>
      <w:r>
        <w:rPr>
          <w:rFonts w:eastAsia="Arial Unicode MS"/>
          <w:i/>
          <w:u w:color="1F497D"/>
        </w:rPr>
        <w:t xml:space="preserve">,” </w:t>
      </w:r>
      <w:r w:rsidR="00487389">
        <w:rPr>
          <w:rFonts w:eastAsia="Arial Unicode MS"/>
          <w:i/>
          <w:u w:color="1F497D"/>
        </w:rPr>
        <w:t xml:space="preserve"> </w:t>
      </w:r>
      <w:r w:rsidR="00487389">
        <w:rPr>
          <w:rFonts w:eastAsia="Arial Unicode MS"/>
          <w:u w:color="1F497D"/>
        </w:rPr>
        <w:t>in</w:t>
      </w:r>
      <w:proofErr w:type="gramEnd"/>
      <w:r w:rsidR="00487389">
        <w:rPr>
          <w:rFonts w:eastAsia="Arial Unicode MS"/>
          <w:u w:color="1F497D"/>
        </w:rPr>
        <w:t xml:space="preserve"> </w:t>
      </w:r>
      <w:r w:rsidR="00487389">
        <w:rPr>
          <w:rFonts w:eastAsia="Arial Unicode MS"/>
          <w:i/>
          <w:u w:color="1F497D"/>
        </w:rPr>
        <w:t xml:space="preserve">Heaven and Earth Are Full of Your Glory. </w:t>
      </w:r>
      <w:r w:rsidR="00487389">
        <w:rPr>
          <w:rFonts w:eastAsia="Arial Unicode MS"/>
          <w:u w:color="1F497D"/>
        </w:rPr>
        <w:t>(Collegeville: Liturgical Press, 2019) 245-261.</w:t>
      </w:r>
    </w:p>
    <w:p w14:paraId="146DA5D4" w14:textId="77777777" w:rsidR="00BA7B34" w:rsidRPr="00BD7758" w:rsidRDefault="00BA7B34" w:rsidP="00120AE8">
      <w:pPr>
        <w:suppressAutoHyphens/>
        <w:jc w:val="both"/>
        <w:outlineLvl w:val="0"/>
        <w:rPr>
          <w:rFonts w:eastAsia="Arial Unicode MS"/>
          <w:i/>
          <w:u w:color="1F497D"/>
        </w:rPr>
      </w:pPr>
    </w:p>
    <w:p w14:paraId="1ED5CD01" w14:textId="77777777" w:rsidR="00A34016" w:rsidRDefault="00A34016" w:rsidP="00120AE8">
      <w:pPr>
        <w:suppressAutoHyphens/>
        <w:jc w:val="both"/>
        <w:outlineLvl w:val="0"/>
        <w:rPr>
          <w:rFonts w:eastAsia="Arial Unicode MS"/>
          <w:u w:color="1F497D"/>
        </w:rPr>
      </w:pPr>
    </w:p>
    <w:p w14:paraId="141A4D67" w14:textId="40E07124" w:rsidR="00956953" w:rsidRDefault="00956953" w:rsidP="00120AE8">
      <w:pPr>
        <w:suppressAutoHyphens/>
        <w:jc w:val="both"/>
        <w:outlineLvl w:val="0"/>
        <w:rPr>
          <w:rFonts w:eastAsia="Arial Unicode MS"/>
          <w:u w:color="1F497D"/>
        </w:rPr>
      </w:pPr>
      <w:r>
        <w:rPr>
          <w:rFonts w:eastAsia="Arial Unicode MS"/>
          <w:u w:color="1F497D"/>
        </w:rPr>
        <w:t>“</w:t>
      </w:r>
      <w:proofErr w:type="spellStart"/>
      <w:r>
        <w:rPr>
          <w:rFonts w:eastAsia="Arial Unicode MS"/>
          <w:u w:color="1F497D"/>
        </w:rPr>
        <w:t>Foreward</w:t>
      </w:r>
      <w:proofErr w:type="spellEnd"/>
      <w:r>
        <w:rPr>
          <w:rFonts w:eastAsia="Arial Unicode MS"/>
          <w:u w:color="1F497D"/>
        </w:rPr>
        <w:t xml:space="preserve">,” </w:t>
      </w:r>
      <w:r w:rsidRPr="00956953">
        <w:rPr>
          <w:rFonts w:eastAsia="Arial Unicode MS"/>
          <w:i/>
          <w:u w:color="1F497D"/>
        </w:rPr>
        <w:t>The Encyclical Letter Fratelli Tutti</w:t>
      </w:r>
      <w:r>
        <w:rPr>
          <w:rFonts w:eastAsia="Arial Unicode MS"/>
          <w:u w:color="1F497D"/>
        </w:rPr>
        <w:t xml:space="preserve">. On Fraternity and Social Friendship. (New York/ Mahwah, 2020) vii-x.   </w:t>
      </w:r>
      <w:r w:rsidR="003404E0">
        <w:rPr>
          <w:rFonts w:eastAsia="Arial Unicode MS"/>
          <w:u w:color="1F497D"/>
        </w:rPr>
        <w:t xml:space="preserve"> Conco</w:t>
      </w:r>
      <w:r>
        <w:rPr>
          <w:rFonts w:eastAsia="Arial Unicode MS"/>
          <w:u w:color="1F497D"/>
        </w:rPr>
        <w:t>mitantly published on the Vatican website the day publication.</w:t>
      </w:r>
      <w:r w:rsidR="00F15C8D">
        <w:rPr>
          <w:rFonts w:eastAsia="Arial Unicode MS"/>
          <w:u w:color="1F497D"/>
        </w:rPr>
        <w:t xml:space="preserve"> </w:t>
      </w:r>
      <w:r w:rsidR="00F15C8D" w:rsidRPr="00F15C8D">
        <w:rPr>
          <w:rFonts w:eastAsia="Arial Unicode MS"/>
          <w:u w:color="1F497D"/>
        </w:rPr>
        <w:t>https://www.vatican.va/content/francesco/en/events/event.dir.html/content/vaticanevents/en/2020/10/4/enciclica-fratellitutti.html</w:t>
      </w:r>
    </w:p>
    <w:p w14:paraId="50181F79" w14:textId="77777777" w:rsidR="00956953" w:rsidRDefault="00956953" w:rsidP="00120AE8">
      <w:pPr>
        <w:suppressAutoHyphens/>
        <w:jc w:val="both"/>
        <w:outlineLvl w:val="0"/>
        <w:rPr>
          <w:rFonts w:eastAsia="Arial Unicode MS"/>
          <w:u w:color="1F497D"/>
        </w:rPr>
      </w:pPr>
    </w:p>
    <w:p w14:paraId="487C33B0" w14:textId="77777777" w:rsidR="00956953" w:rsidRDefault="00956953" w:rsidP="00120AE8">
      <w:pPr>
        <w:suppressAutoHyphens/>
        <w:jc w:val="both"/>
        <w:outlineLvl w:val="0"/>
        <w:rPr>
          <w:rFonts w:eastAsia="Arial Unicode MS"/>
          <w:u w:color="1F497D"/>
        </w:rPr>
      </w:pPr>
    </w:p>
    <w:p w14:paraId="37A00F7C" w14:textId="186276A0" w:rsidR="008020FB" w:rsidRDefault="00BA7B34" w:rsidP="00120AE8">
      <w:pPr>
        <w:suppressAutoHyphens/>
        <w:jc w:val="both"/>
        <w:outlineLvl w:val="0"/>
        <w:rPr>
          <w:rFonts w:eastAsia="Arial Unicode MS"/>
          <w:u w:color="1F497D"/>
        </w:rPr>
      </w:pPr>
      <w:r>
        <w:rPr>
          <w:rFonts w:eastAsia="Arial Unicode MS"/>
          <w:u w:color="1F497D"/>
        </w:rPr>
        <w:t xml:space="preserve">“The Church is a “we:” Reflections on Francis’ Restricting the Latin Mass,” </w:t>
      </w:r>
    </w:p>
    <w:p w14:paraId="2105B3AC" w14:textId="37F69483" w:rsidR="00A83069" w:rsidRDefault="00000000" w:rsidP="00120AE8">
      <w:pPr>
        <w:suppressAutoHyphens/>
        <w:jc w:val="both"/>
        <w:outlineLvl w:val="0"/>
        <w:rPr>
          <w:rStyle w:val="Hyperlink"/>
          <w:rFonts w:eastAsia="Arial Unicode MS"/>
          <w:u w:color="1F497D"/>
        </w:rPr>
      </w:pPr>
      <w:hyperlink r:id="rId8" w:history="1">
        <w:r w:rsidR="00BA7B34" w:rsidRPr="000975F6">
          <w:rPr>
            <w:rStyle w:val="Hyperlink"/>
            <w:rFonts w:eastAsia="Arial Unicode MS"/>
            <w:u w:color="1F497D"/>
          </w:rPr>
          <w:t>https://www.ncronline.org/news/opinion/church-we-reflections-francis-restricting-latin-mass</w:t>
        </w:r>
      </w:hyperlink>
    </w:p>
    <w:p w14:paraId="09AC3325" w14:textId="77777777" w:rsidR="000C12CB" w:rsidRDefault="000C12CB" w:rsidP="00120AE8">
      <w:pPr>
        <w:suppressAutoHyphens/>
        <w:jc w:val="both"/>
        <w:outlineLvl w:val="0"/>
        <w:rPr>
          <w:rFonts w:eastAsia="Arial Unicode MS"/>
          <w:u w:color="1F497D"/>
        </w:rPr>
      </w:pPr>
    </w:p>
    <w:p w14:paraId="4D7F775A" w14:textId="77777777" w:rsidR="00BA7B34" w:rsidRDefault="00BA7B34" w:rsidP="00120AE8">
      <w:pPr>
        <w:suppressAutoHyphens/>
        <w:jc w:val="both"/>
        <w:outlineLvl w:val="0"/>
        <w:rPr>
          <w:rFonts w:eastAsia="Arial Unicode MS"/>
          <w:u w:color="1F497D"/>
        </w:rPr>
      </w:pPr>
    </w:p>
    <w:p w14:paraId="2E12A085" w14:textId="425EDCE6" w:rsidR="00BA7B34" w:rsidRPr="00BD7758" w:rsidRDefault="00BD7758" w:rsidP="00120AE8">
      <w:pPr>
        <w:suppressAutoHyphens/>
        <w:jc w:val="both"/>
        <w:outlineLvl w:val="0"/>
        <w:rPr>
          <w:rFonts w:eastAsia="Arial Unicode MS"/>
          <w:u w:color="1F497D"/>
        </w:rPr>
      </w:pPr>
      <w:r>
        <w:rPr>
          <w:rFonts w:eastAsia="Arial Unicode MS"/>
          <w:u w:color="1F497D"/>
        </w:rPr>
        <w:t xml:space="preserve">“The American Response to </w:t>
      </w:r>
      <w:proofErr w:type="spellStart"/>
      <w:r>
        <w:rPr>
          <w:rFonts w:eastAsia="Arial Unicode MS"/>
          <w:i/>
          <w:u w:color="1F497D"/>
        </w:rPr>
        <w:t>Laudato</w:t>
      </w:r>
      <w:proofErr w:type="spellEnd"/>
      <w:r>
        <w:rPr>
          <w:rFonts w:eastAsia="Arial Unicode MS"/>
          <w:i/>
          <w:u w:color="1F497D"/>
        </w:rPr>
        <w:t xml:space="preserve"> Si,” </w:t>
      </w:r>
      <w:r>
        <w:rPr>
          <w:rFonts w:eastAsia="Arial Unicode MS"/>
          <w:u w:color="1F497D"/>
        </w:rPr>
        <w:t>commissioned by the (Vatican) Dicaster</w:t>
      </w:r>
      <w:r w:rsidR="005407C7">
        <w:rPr>
          <w:rFonts w:eastAsia="Arial Unicode MS"/>
          <w:u w:color="1F497D"/>
        </w:rPr>
        <w:t>y on Integral Huma</w:t>
      </w:r>
      <w:r w:rsidR="00CE44CE">
        <w:rPr>
          <w:rFonts w:eastAsia="Arial Unicode MS"/>
          <w:u w:color="1F497D"/>
        </w:rPr>
        <w:t>n</w:t>
      </w:r>
      <w:r w:rsidR="005407C7">
        <w:rPr>
          <w:rFonts w:eastAsia="Arial Unicode MS"/>
          <w:u w:color="1F497D"/>
        </w:rPr>
        <w:t xml:space="preserve"> Development, </w:t>
      </w:r>
      <w:r w:rsidR="005407C7" w:rsidRPr="005407C7">
        <w:rPr>
          <w:rFonts w:eastAsia="Arial Unicode MS"/>
          <w:u w:color="1F497D"/>
        </w:rPr>
        <w:t>https://www.humandevelopment.va/en/progetti.html</w:t>
      </w:r>
    </w:p>
    <w:p w14:paraId="115B0C0F" w14:textId="77777777" w:rsidR="00BA7B34" w:rsidRDefault="00BA7B34" w:rsidP="00120AE8">
      <w:pPr>
        <w:suppressAutoHyphens/>
        <w:jc w:val="both"/>
        <w:outlineLvl w:val="0"/>
        <w:rPr>
          <w:rFonts w:eastAsia="Arial Unicode MS"/>
          <w:u w:color="1F497D"/>
        </w:rPr>
      </w:pPr>
    </w:p>
    <w:p w14:paraId="658AF743" w14:textId="77777777" w:rsidR="005407C7" w:rsidRDefault="005407C7" w:rsidP="00120AE8">
      <w:pPr>
        <w:suppressAutoHyphens/>
        <w:jc w:val="both"/>
        <w:outlineLvl w:val="0"/>
        <w:rPr>
          <w:rFonts w:eastAsia="Arial Unicode MS"/>
          <w:u w:color="1F497D"/>
        </w:rPr>
      </w:pPr>
    </w:p>
    <w:p w14:paraId="287315BA" w14:textId="4C4D3573" w:rsidR="008020FB" w:rsidRDefault="008020FB" w:rsidP="00120AE8">
      <w:pPr>
        <w:suppressAutoHyphens/>
        <w:jc w:val="both"/>
        <w:outlineLvl w:val="0"/>
        <w:rPr>
          <w:rFonts w:eastAsia="Arial Unicode MS"/>
          <w:u w:color="1F497D"/>
        </w:rPr>
      </w:pPr>
      <w:r>
        <w:rPr>
          <w:rFonts w:eastAsia="Arial Unicode MS"/>
          <w:u w:color="1F497D"/>
        </w:rPr>
        <w:t>“Liturgy and Ecology Are Intrinsically Related,” commissioned for a</w:t>
      </w:r>
      <w:r w:rsidR="00CB7340">
        <w:rPr>
          <w:rFonts w:eastAsia="Arial Unicode MS"/>
          <w:u w:color="1F497D"/>
        </w:rPr>
        <w:t>n edited series of articles commissioned by the Jesuits at Campion Hall, Oxford.</w:t>
      </w:r>
      <w:r w:rsidR="00E85986">
        <w:rPr>
          <w:rFonts w:eastAsia="Arial Unicode MS"/>
          <w:u w:color="1F497D"/>
        </w:rPr>
        <w:t xml:space="preserve"> </w:t>
      </w:r>
      <w:r w:rsidR="00CE44CE">
        <w:rPr>
          <w:rFonts w:eastAsia="Arial Unicode MS"/>
          <w:u w:color="1F497D"/>
        </w:rPr>
        <w:t xml:space="preserve"> Accepted. </w:t>
      </w:r>
      <w:r w:rsidR="00E85986">
        <w:rPr>
          <w:rFonts w:eastAsia="Arial Unicode MS"/>
          <w:u w:color="1F497D"/>
        </w:rPr>
        <w:t xml:space="preserve">Not yet published. </w:t>
      </w:r>
    </w:p>
    <w:p w14:paraId="7765A2B6" w14:textId="77777777" w:rsidR="00006398" w:rsidRDefault="00006398" w:rsidP="00120AE8">
      <w:pPr>
        <w:suppressAutoHyphens/>
        <w:jc w:val="both"/>
        <w:outlineLvl w:val="0"/>
        <w:rPr>
          <w:rFonts w:eastAsia="Arial Unicode MS"/>
          <w:u w:color="1F497D"/>
        </w:rPr>
      </w:pPr>
    </w:p>
    <w:p w14:paraId="19791079" w14:textId="1F373203" w:rsidR="00006398" w:rsidRDefault="00006398" w:rsidP="00120AE8">
      <w:pPr>
        <w:suppressAutoHyphens/>
        <w:jc w:val="both"/>
        <w:outlineLvl w:val="0"/>
        <w:rPr>
          <w:rFonts w:eastAsia="Arial Unicode MS"/>
          <w:u w:color="1F497D"/>
        </w:rPr>
      </w:pPr>
      <w:r w:rsidRPr="00006398">
        <w:rPr>
          <w:rFonts w:eastAsia="Arial Unicode MS"/>
          <w:u w:color="1F497D"/>
        </w:rPr>
        <w:t>https://cara.georgetown.edu/parish-life-surveys</w:t>
      </w:r>
    </w:p>
    <w:p w14:paraId="2B9ACD9E" w14:textId="686EC469" w:rsidR="00CB7340" w:rsidRDefault="00CB7340" w:rsidP="00120AE8">
      <w:pPr>
        <w:suppressAutoHyphens/>
        <w:jc w:val="both"/>
        <w:outlineLvl w:val="0"/>
        <w:rPr>
          <w:rFonts w:eastAsia="Arial Unicode MS"/>
          <w:u w:color="1F497D"/>
        </w:rPr>
      </w:pPr>
    </w:p>
    <w:p w14:paraId="7C71D598" w14:textId="53E02577" w:rsidR="00CB7340" w:rsidRPr="00006398" w:rsidRDefault="00CB7340" w:rsidP="00120AE8">
      <w:pPr>
        <w:suppressAutoHyphens/>
        <w:jc w:val="both"/>
        <w:outlineLvl w:val="0"/>
        <w:rPr>
          <w:rFonts w:eastAsia="Arial Unicode MS"/>
          <w:iCs/>
          <w:u w:color="1F497D"/>
        </w:rPr>
      </w:pPr>
      <w:r>
        <w:rPr>
          <w:rFonts w:eastAsia="Arial Unicode MS"/>
          <w:u w:color="1F497D"/>
        </w:rPr>
        <w:t xml:space="preserve">“Spirituality, Sacramentality and Integral Ecology in Pope Francis’ </w:t>
      </w:r>
      <w:r>
        <w:rPr>
          <w:rFonts w:eastAsia="Arial Unicode MS"/>
          <w:i/>
          <w:u w:color="1F497D"/>
        </w:rPr>
        <w:t>Laudato Si.</w:t>
      </w:r>
      <w:r>
        <w:rPr>
          <w:rFonts w:eastAsia="Arial Unicode MS"/>
          <w:u w:color="1F497D"/>
        </w:rPr>
        <w:t>” Essay commissioned by</w:t>
      </w:r>
      <w:r w:rsidR="00006398">
        <w:rPr>
          <w:rFonts w:eastAsia="Arial Unicode MS"/>
          <w:u w:color="1F497D"/>
        </w:rPr>
        <w:t xml:space="preserve"> the editors Martha Moore-</w:t>
      </w:r>
      <w:proofErr w:type="spellStart"/>
      <w:r w:rsidR="00006398">
        <w:rPr>
          <w:rFonts w:eastAsia="Arial Unicode MS"/>
          <w:u w:color="1F497D"/>
        </w:rPr>
        <w:t>Keish</w:t>
      </w:r>
      <w:proofErr w:type="spellEnd"/>
      <w:r w:rsidR="00006398">
        <w:rPr>
          <w:rFonts w:eastAsia="Arial Unicode MS"/>
          <w:u w:color="1F497D"/>
        </w:rPr>
        <w:t xml:space="preserve"> and James W. </w:t>
      </w:r>
      <w:proofErr w:type="gramStart"/>
      <w:r w:rsidR="00006398">
        <w:rPr>
          <w:rFonts w:eastAsia="Arial Unicode MS"/>
          <w:u w:color="1F497D"/>
        </w:rPr>
        <w:t xml:space="preserve">Farwell, </w:t>
      </w:r>
      <w:r>
        <w:rPr>
          <w:rFonts w:eastAsia="Arial Unicode MS"/>
          <w:u w:color="1F497D"/>
        </w:rPr>
        <w:t xml:space="preserve"> </w:t>
      </w:r>
      <w:r w:rsidR="00006398">
        <w:rPr>
          <w:rFonts w:eastAsia="Arial Unicode MS"/>
          <w:u w:color="1F497D"/>
        </w:rPr>
        <w:t>in</w:t>
      </w:r>
      <w:proofErr w:type="gramEnd"/>
      <w:r w:rsidR="00006398">
        <w:rPr>
          <w:rFonts w:eastAsia="Arial Unicode MS"/>
          <w:u w:color="1F497D"/>
        </w:rPr>
        <w:t xml:space="preserve">  T. and </w:t>
      </w:r>
      <w:proofErr w:type="spellStart"/>
      <w:r w:rsidR="00006398">
        <w:rPr>
          <w:rFonts w:eastAsia="Arial Unicode MS"/>
          <w:u w:color="1F497D"/>
        </w:rPr>
        <w:t xml:space="preserve">T. </w:t>
      </w:r>
      <w:proofErr w:type="spellEnd"/>
      <w:r w:rsidR="00006398">
        <w:rPr>
          <w:rFonts w:eastAsia="Arial Unicode MS"/>
          <w:u w:color="1F497D"/>
        </w:rPr>
        <w:t xml:space="preserve">Handbook of </w:t>
      </w:r>
      <w:r>
        <w:rPr>
          <w:rFonts w:eastAsia="Arial Unicode MS"/>
          <w:i/>
          <w:u w:color="1F497D"/>
        </w:rPr>
        <w:t xml:space="preserve">Spirituality and Sacramentality. </w:t>
      </w:r>
      <w:r w:rsidR="00006398">
        <w:rPr>
          <w:rFonts w:eastAsia="Arial Unicode MS"/>
          <w:iCs/>
          <w:u w:color="1F497D"/>
        </w:rPr>
        <w:t>(London/New York/ Oxford: T and T Clark, 2023</w:t>
      </w:r>
      <w:proofErr w:type="gramStart"/>
      <w:r w:rsidR="00006398">
        <w:rPr>
          <w:rFonts w:eastAsia="Arial Unicode MS"/>
          <w:iCs/>
          <w:u w:color="1F497D"/>
        </w:rPr>
        <w:t>)  489</w:t>
      </w:r>
      <w:proofErr w:type="gramEnd"/>
      <w:r w:rsidR="00006398">
        <w:rPr>
          <w:rFonts w:eastAsia="Arial Unicode MS"/>
          <w:iCs/>
          <w:u w:color="1F497D"/>
        </w:rPr>
        <w:t>-501.</w:t>
      </w:r>
    </w:p>
    <w:p w14:paraId="6EC2FD13" w14:textId="4973BE82" w:rsidR="00D50544" w:rsidRDefault="00D50544" w:rsidP="00120AE8">
      <w:pPr>
        <w:suppressAutoHyphens/>
        <w:jc w:val="both"/>
        <w:outlineLvl w:val="0"/>
        <w:rPr>
          <w:rFonts w:eastAsia="Arial Unicode MS"/>
          <w:u w:color="1F497D"/>
        </w:rPr>
      </w:pPr>
    </w:p>
    <w:p w14:paraId="78605DC3" w14:textId="7409AE12" w:rsidR="00D50544" w:rsidRDefault="00D50544" w:rsidP="00120AE8">
      <w:pPr>
        <w:suppressAutoHyphens/>
        <w:jc w:val="both"/>
        <w:outlineLvl w:val="0"/>
        <w:rPr>
          <w:rFonts w:eastAsia="Arial Unicode MS"/>
          <w:u w:color="1F497D"/>
        </w:rPr>
      </w:pPr>
      <w:r>
        <w:rPr>
          <w:rFonts w:eastAsia="Arial Unicode MS"/>
          <w:u w:color="1F497D"/>
        </w:rPr>
        <w:t>“Liturgy and Ecology,” Major Address for the Jungmann Society, Rome, Italy (</w:t>
      </w:r>
      <w:proofErr w:type="gramStart"/>
      <w:r>
        <w:rPr>
          <w:rFonts w:eastAsia="Arial Unicode MS"/>
          <w:u w:color="1F497D"/>
        </w:rPr>
        <w:t>June,</w:t>
      </w:r>
      <w:proofErr w:type="gramEnd"/>
      <w:r>
        <w:rPr>
          <w:rFonts w:eastAsia="Arial Unicode MS"/>
          <w:u w:color="1F497D"/>
        </w:rPr>
        <w:t xml:space="preserve"> 2022). </w:t>
      </w:r>
      <w:r w:rsidR="000072F9">
        <w:rPr>
          <w:rFonts w:eastAsia="Arial Unicode MS"/>
          <w:u w:color="1F497D"/>
        </w:rPr>
        <w:t>In press.</w:t>
      </w:r>
    </w:p>
    <w:p w14:paraId="5616ACCB" w14:textId="77777777" w:rsidR="000072F9" w:rsidRPr="00E85986" w:rsidRDefault="000072F9" w:rsidP="00120AE8">
      <w:pPr>
        <w:suppressAutoHyphens/>
        <w:jc w:val="both"/>
        <w:outlineLvl w:val="0"/>
        <w:rPr>
          <w:rFonts w:eastAsia="Arial Unicode MS"/>
          <w:u w:color="1F497D"/>
        </w:rPr>
      </w:pPr>
    </w:p>
    <w:p w14:paraId="72899F4D" w14:textId="24B139D8" w:rsidR="00CB7340" w:rsidRDefault="00CB7340" w:rsidP="00120AE8">
      <w:pPr>
        <w:suppressAutoHyphens/>
        <w:jc w:val="both"/>
        <w:outlineLvl w:val="0"/>
        <w:rPr>
          <w:rFonts w:eastAsia="Arial Unicode MS"/>
          <w:u w:color="1F497D"/>
        </w:rPr>
      </w:pPr>
    </w:p>
    <w:p w14:paraId="3E04EA76" w14:textId="5C5EB53D" w:rsidR="00CB7340" w:rsidRDefault="005E2308" w:rsidP="00120AE8">
      <w:pPr>
        <w:suppressAutoHyphens/>
        <w:jc w:val="both"/>
        <w:outlineLvl w:val="0"/>
        <w:rPr>
          <w:rFonts w:eastAsia="Arial Unicode MS"/>
          <w:b/>
          <w:bCs/>
          <w:i/>
          <w:iCs/>
          <w:u w:color="1F497D"/>
        </w:rPr>
      </w:pPr>
      <w:r>
        <w:rPr>
          <w:rFonts w:eastAsia="Arial Unicode MS"/>
          <w:b/>
          <w:bCs/>
          <w:i/>
          <w:iCs/>
          <w:u w:color="1F497D"/>
        </w:rPr>
        <w:t>Video Presentations.</w:t>
      </w:r>
    </w:p>
    <w:p w14:paraId="385BD195" w14:textId="77777777" w:rsidR="005E2308" w:rsidRDefault="005E2308" w:rsidP="00120AE8">
      <w:pPr>
        <w:suppressAutoHyphens/>
        <w:jc w:val="both"/>
        <w:outlineLvl w:val="0"/>
        <w:rPr>
          <w:rFonts w:eastAsia="Arial Unicode MS"/>
          <w:b/>
          <w:bCs/>
          <w:i/>
          <w:iCs/>
          <w:u w:color="1F497D"/>
        </w:rPr>
      </w:pPr>
    </w:p>
    <w:p w14:paraId="603E950A" w14:textId="5FD924F8" w:rsidR="005E2308" w:rsidRPr="0031396D" w:rsidRDefault="005E2308" w:rsidP="00120AE8">
      <w:pPr>
        <w:suppressAutoHyphens/>
        <w:jc w:val="both"/>
        <w:outlineLvl w:val="0"/>
        <w:rPr>
          <w:rFonts w:eastAsia="Arial Unicode MS"/>
          <w:u w:color="1F497D"/>
        </w:rPr>
      </w:pPr>
      <w:r>
        <w:rPr>
          <w:rFonts w:eastAsia="Arial Unicode MS"/>
          <w:u w:color="1F497D"/>
        </w:rPr>
        <w:lastRenderedPageBreak/>
        <w:t xml:space="preserve"> Two day Zoom call</w:t>
      </w:r>
      <w:r w:rsidR="0031396D">
        <w:rPr>
          <w:rFonts w:eastAsia="Arial Unicode MS"/>
          <w:u w:color="1F497D"/>
        </w:rPr>
        <w:t xml:space="preserve"> presentations </w:t>
      </w:r>
      <w:r>
        <w:rPr>
          <w:rFonts w:eastAsia="Arial Unicode MS"/>
          <w:u w:color="1F497D"/>
        </w:rPr>
        <w:t xml:space="preserve">to priests of the diocese of Yakima discussing </w:t>
      </w:r>
      <w:r>
        <w:rPr>
          <w:rFonts w:eastAsia="Arial Unicode MS"/>
          <w:i/>
          <w:iCs/>
          <w:u w:color="1F497D"/>
        </w:rPr>
        <w:t>Liturgy and Sacraments in a COVID World.</w:t>
      </w:r>
      <w:r w:rsidR="0031396D">
        <w:rPr>
          <w:rFonts w:eastAsia="Arial Unicode MS"/>
          <w:i/>
          <w:iCs/>
          <w:u w:color="1F497D"/>
        </w:rPr>
        <w:t xml:space="preserve"> </w:t>
      </w:r>
      <w:r w:rsidR="0031396D">
        <w:rPr>
          <w:rFonts w:eastAsia="Arial Unicode MS"/>
          <w:u w:color="1F497D"/>
        </w:rPr>
        <w:t>Jan. 2022.</w:t>
      </w:r>
    </w:p>
    <w:p w14:paraId="6CCFBDD7" w14:textId="78B2C535" w:rsidR="005E2308" w:rsidRDefault="005E2308" w:rsidP="00120AE8">
      <w:pPr>
        <w:suppressAutoHyphens/>
        <w:jc w:val="both"/>
        <w:outlineLvl w:val="0"/>
        <w:rPr>
          <w:rFonts w:eastAsia="Arial Unicode MS"/>
          <w:i/>
          <w:iCs/>
          <w:u w:color="1F497D"/>
        </w:rPr>
      </w:pPr>
    </w:p>
    <w:p w14:paraId="7D4475DD" w14:textId="3EEFC841" w:rsidR="005E2308" w:rsidRDefault="00C767DD" w:rsidP="00120AE8">
      <w:pPr>
        <w:suppressAutoHyphens/>
        <w:jc w:val="both"/>
        <w:outlineLvl w:val="0"/>
        <w:rPr>
          <w:rFonts w:eastAsia="Arial Unicode MS"/>
          <w:u w:color="1F497D"/>
        </w:rPr>
      </w:pPr>
      <w:r>
        <w:rPr>
          <w:rFonts w:eastAsia="Arial Unicode MS"/>
          <w:u w:color="1F497D"/>
        </w:rPr>
        <w:t>Major present</w:t>
      </w:r>
      <w:r w:rsidR="0031396D">
        <w:rPr>
          <w:rFonts w:eastAsia="Arial Unicode MS"/>
          <w:u w:color="1F497D"/>
        </w:rPr>
        <w:t>ation via ZOOM Australian Catholic University, Center for Liturgy, “Liturgy and Sacraments in a   COVID World” July 2022.</w:t>
      </w:r>
    </w:p>
    <w:p w14:paraId="79A1747E" w14:textId="77777777" w:rsidR="00006398" w:rsidRDefault="00006398" w:rsidP="00120AE8">
      <w:pPr>
        <w:suppressAutoHyphens/>
        <w:jc w:val="both"/>
        <w:outlineLvl w:val="0"/>
        <w:rPr>
          <w:rFonts w:eastAsia="Arial Unicode MS"/>
          <w:u w:color="1F497D"/>
        </w:rPr>
      </w:pPr>
    </w:p>
    <w:p w14:paraId="756419EA" w14:textId="4F91343F" w:rsidR="000072F9" w:rsidRPr="005E2308" w:rsidRDefault="000072F9" w:rsidP="00120AE8">
      <w:pPr>
        <w:suppressAutoHyphens/>
        <w:jc w:val="both"/>
        <w:outlineLvl w:val="0"/>
        <w:rPr>
          <w:rFonts w:eastAsia="Arial Unicode MS"/>
          <w:u w:color="1F497D"/>
        </w:rPr>
      </w:pPr>
      <w:r>
        <w:rPr>
          <w:rFonts w:eastAsia="Arial Unicode MS"/>
          <w:u w:color="1F497D"/>
        </w:rPr>
        <w:t xml:space="preserve">Presentation on Zoom as a keynote for the Hungarian Bishops’ Conference annual study days on Liturgy, August 2023. </w:t>
      </w:r>
    </w:p>
    <w:p w14:paraId="3EA35344" w14:textId="5DA38649" w:rsidR="009D2D2B" w:rsidRDefault="009D2D2B" w:rsidP="00120AE8">
      <w:pPr>
        <w:suppressAutoHyphens/>
        <w:jc w:val="both"/>
        <w:outlineLvl w:val="0"/>
        <w:rPr>
          <w:rFonts w:eastAsia="Arial Unicode MS"/>
          <w:u w:color="1F497D"/>
        </w:rPr>
      </w:pPr>
    </w:p>
    <w:p w14:paraId="65637B0E" w14:textId="3474AE70" w:rsidR="00CB7340" w:rsidRDefault="00CB7340" w:rsidP="00120AE8">
      <w:pPr>
        <w:suppressAutoHyphens/>
        <w:jc w:val="both"/>
        <w:outlineLvl w:val="0"/>
        <w:rPr>
          <w:rFonts w:eastAsia="Arial Unicode MS"/>
          <w:u w:color="1F497D"/>
        </w:rPr>
      </w:pPr>
    </w:p>
    <w:p w14:paraId="384443F2" w14:textId="77777777" w:rsidR="00584F6C" w:rsidRPr="00CF5599" w:rsidRDefault="00584F6C" w:rsidP="00120AE8">
      <w:pPr>
        <w:widowControl w:val="0"/>
        <w:jc w:val="both"/>
        <w:outlineLvl w:val="0"/>
        <w:rPr>
          <w:rFonts w:eastAsia="Arial Unicode MS"/>
          <w:b/>
          <w:i/>
          <w:u w:color="000000"/>
        </w:rPr>
      </w:pPr>
      <w:r w:rsidRPr="00CF5599">
        <w:rPr>
          <w:rFonts w:eastAsia="Arial Unicode MS"/>
          <w:b/>
          <w:i/>
          <w:u w:color="000000"/>
        </w:rPr>
        <w:t>Book Endorsements</w:t>
      </w:r>
    </w:p>
    <w:p w14:paraId="2DEF7F18" w14:textId="77777777" w:rsidR="00584F6C" w:rsidRPr="008218C8" w:rsidRDefault="00584F6C" w:rsidP="008218C8">
      <w:pPr>
        <w:widowControl w:val="0"/>
        <w:jc w:val="both"/>
        <w:outlineLvl w:val="0"/>
        <w:rPr>
          <w:rFonts w:eastAsia="Arial Unicode MS"/>
          <w:u w:color="000000"/>
        </w:rPr>
      </w:pPr>
    </w:p>
    <w:p w14:paraId="57EB8FF0" w14:textId="77777777" w:rsidR="00987A92" w:rsidRPr="008218C8" w:rsidRDefault="00120AE8" w:rsidP="008218C8">
      <w:pPr>
        <w:widowControl w:val="0"/>
        <w:jc w:val="both"/>
        <w:outlineLvl w:val="0"/>
        <w:rPr>
          <w:rFonts w:eastAsia="Arial Unicode MS"/>
          <w:i/>
          <w:u w:color="000000"/>
        </w:rPr>
      </w:pPr>
      <w:r>
        <w:rPr>
          <w:rFonts w:eastAsia="Arial Unicode MS"/>
          <w:u w:color="000000"/>
        </w:rPr>
        <w:t>Fagerberg, David.</w:t>
      </w:r>
      <w:r w:rsidR="00987A92" w:rsidRPr="008218C8">
        <w:rPr>
          <w:rFonts w:eastAsia="Arial Unicode MS"/>
          <w:u w:color="000000"/>
        </w:rPr>
        <w:t xml:space="preserve"> </w:t>
      </w:r>
      <w:proofErr w:type="spellStart"/>
      <w:r>
        <w:rPr>
          <w:rFonts w:eastAsia="Arial Unicode MS"/>
          <w:i/>
          <w:u w:color="000000"/>
        </w:rPr>
        <w:t>Theologia</w:t>
      </w:r>
      <w:proofErr w:type="spellEnd"/>
      <w:r>
        <w:rPr>
          <w:rFonts w:eastAsia="Arial Unicode MS"/>
          <w:i/>
          <w:u w:color="000000"/>
        </w:rPr>
        <w:t xml:space="preserve"> </w:t>
      </w:r>
      <w:r w:rsidRPr="00120AE8">
        <w:rPr>
          <w:rFonts w:eastAsia="Arial Unicode MS"/>
          <w:i/>
          <w:u w:color="000000"/>
        </w:rPr>
        <w:t>Prima:</w:t>
      </w:r>
      <w:r w:rsidR="00987A92" w:rsidRPr="00120AE8">
        <w:rPr>
          <w:rFonts w:eastAsia="Arial Unicode MS"/>
          <w:i/>
          <w:u w:color="000000"/>
        </w:rPr>
        <w:t xml:space="preserve"> </w:t>
      </w:r>
      <w:r w:rsidRPr="00120AE8">
        <w:rPr>
          <w:rFonts w:eastAsia="Arial Unicode MS"/>
          <w:i/>
        </w:rPr>
        <w:t>What is Liturgical Theology?</w:t>
      </w:r>
      <w:r>
        <w:rPr>
          <w:rFonts w:eastAsia="Arial Unicode MS"/>
        </w:rPr>
        <w:t xml:space="preserve"> </w:t>
      </w:r>
      <w:r w:rsidR="00987A92" w:rsidRPr="008218C8">
        <w:rPr>
          <w:rFonts w:eastAsia="Arial Unicode MS"/>
        </w:rPr>
        <w:t xml:space="preserve">Chicago: </w:t>
      </w:r>
      <w:r>
        <w:rPr>
          <w:rFonts w:eastAsia="Arial Unicode MS"/>
        </w:rPr>
        <w:t xml:space="preserve">Hillenbrand Books, </w:t>
      </w:r>
      <w:r w:rsidR="00987A92" w:rsidRPr="008218C8">
        <w:rPr>
          <w:rFonts w:eastAsia="Arial Unicode MS"/>
        </w:rPr>
        <w:t>2004.</w:t>
      </w:r>
    </w:p>
    <w:p w14:paraId="02FDCA53" w14:textId="77777777" w:rsidR="00584F6C" w:rsidRDefault="00584F6C" w:rsidP="008218C8">
      <w:pPr>
        <w:widowControl w:val="0"/>
        <w:jc w:val="both"/>
        <w:outlineLvl w:val="0"/>
        <w:rPr>
          <w:rFonts w:eastAsia="Arial Unicode MS"/>
          <w:i/>
          <w:u w:color="000000"/>
        </w:rPr>
      </w:pPr>
    </w:p>
    <w:p w14:paraId="5D47875A" w14:textId="77777777" w:rsidR="00CF5599" w:rsidRPr="008218C8" w:rsidRDefault="00CF5599" w:rsidP="008218C8">
      <w:pPr>
        <w:widowControl w:val="0"/>
        <w:jc w:val="both"/>
        <w:outlineLvl w:val="0"/>
        <w:rPr>
          <w:rFonts w:eastAsia="Arial Unicode MS"/>
          <w:i/>
          <w:u w:color="000000"/>
        </w:rPr>
      </w:pPr>
    </w:p>
    <w:p w14:paraId="1C206031" w14:textId="77777777" w:rsidR="00584F6C" w:rsidRPr="008218C8" w:rsidRDefault="00120AE8" w:rsidP="008218C8">
      <w:pPr>
        <w:widowControl w:val="0"/>
        <w:jc w:val="both"/>
        <w:outlineLvl w:val="0"/>
        <w:rPr>
          <w:rFonts w:eastAsia="Arial Unicode MS"/>
          <w:u w:color="000000"/>
        </w:rPr>
      </w:pPr>
      <w:r>
        <w:rPr>
          <w:rFonts w:eastAsia="Arial Unicode MS"/>
          <w:u w:color="000000"/>
        </w:rPr>
        <w:t xml:space="preserve">Woods, Michael. </w:t>
      </w:r>
      <w:r w:rsidR="00584F6C" w:rsidRPr="008218C8">
        <w:rPr>
          <w:rFonts w:eastAsia="Arial Unicode MS"/>
          <w:i/>
          <w:u w:color="000000"/>
        </w:rPr>
        <w:t xml:space="preserve">Cultivating Soil and </w:t>
      </w:r>
      <w:r w:rsidR="00584F6C" w:rsidRPr="00120AE8">
        <w:rPr>
          <w:rFonts w:eastAsia="Arial Unicode MS"/>
          <w:i/>
          <w:u w:color="000000"/>
        </w:rPr>
        <w:t>Soul</w:t>
      </w:r>
      <w:r w:rsidRPr="00120AE8">
        <w:rPr>
          <w:rFonts w:eastAsia="Arial Unicode MS"/>
          <w:i/>
          <w:u w:color="000000"/>
        </w:rPr>
        <w:t>:</w:t>
      </w:r>
      <w:r w:rsidR="00584F6C" w:rsidRPr="00120AE8">
        <w:rPr>
          <w:rFonts w:eastAsia="Arial Unicode MS"/>
          <w:i/>
          <w:u w:color="000000"/>
        </w:rPr>
        <w:t xml:space="preserve"> Catholic Agrarians Embrace the Liturgical Movement</w:t>
      </w:r>
      <w:r>
        <w:rPr>
          <w:rFonts w:eastAsia="Arial Unicode MS"/>
          <w:u w:color="000000"/>
        </w:rPr>
        <w:t xml:space="preserve">. </w:t>
      </w:r>
      <w:r w:rsidR="00584F6C" w:rsidRPr="008218C8">
        <w:rPr>
          <w:rFonts w:eastAsia="Arial Unicode MS"/>
          <w:u w:color="000000"/>
        </w:rPr>
        <w:t>Collegeville: The Liturg</w:t>
      </w:r>
      <w:r>
        <w:rPr>
          <w:rFonts w:eastAsia="Arial Unicode MS"/>
          <w:u w:color="000000"/>
        </w:rPr>
        <w:t>ical Press, 2009</w:t>
      </w:r>
      <w:r w:rsidR="00584F6C" w:rsidRPr="008218C8">
        <w:rPr>
          <w:rFonts w:eastAsia="Arial Unicode MS"/>
          <w:u w:color="000000"/>
        </w:rPr>
        <w:t>.</w:t>
      </w:r>
    </w:p>
    <w:p w14:paraId="2116EFC6" w14:textId="77777777" w:rsidR="00584F6C" w:rsidRPr="008218C8" w:rsidRDefault="00584F6C" w:rsidP="008218C8">
      <w:pPr>
        <w:widowControl w:val="0"/>
        <w:jc w:val="both"/>
        <w:outlineLvl w:val="0"/>
        <w:rPr>
          <w:rFonts w:eastAsia="Arial Unicode MS"/>
          <w:u w:color="000000"/>
        </w:rPr>
      </w:pPr>
    </w:p>
    <w:p w14:paraId="07F94CB6" w14:textId="77777777" w:rsidR="00584F6C" w:rsidRPr="008218C8" w:rsidRDefault="00584F6C" w:rsidP="008218C8">
      <w:pPr>
        <w:widowControl w:val="0"/>
        <w:jc w:val="both"/>
        <w:outlineLvl w:val="0"/>
        <w:rPr>
          <w:rFonts w:eastAsia="Arial Unicode MS"/>
          <w:u w:color="000000"/>
        </w:rPr>
      </w:pPr>
    </w:p>
    <w:p w14:paraId="02008410"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Denysenko,</w:t>
      </w:r>
      <w:r w:rsidR="00120AE8">
        <w:rPr>
          <w:rFonts w:eastAsia="Arial Unicode MS"/>
          <w:u w:color="000000"/>
        </w:rPr>
        <w:t xml:space="preserve"> Nicholas.</w:t>
      </w:r>
      <w:r w:rsidRPr="008218C8">
        <w:rPr>
          <w:rFonts w:eastAsia="Arial Unicode MS"/>
          <w:u w:color="000000"/>
        </w:rPr>
        <w:t xml:space="preserve"> </w:t>
      </w:r>
      <w:r w:rsidRPr="008218C8">
        <w:rPr>
          <w:rFonts w:eastAsia="Arial Unicode MS"/>
          <w:i/>
          <w:u w:color="000000"/>
        </w:rPr>
        <w:t xml:space="preserve">The Blessing of Waters and </w:t>
      </w:r>
      <w:r w:rsidRPr="00120AE8">
        <w:rPr>
          <w:rFonts w:eastAsia="Arial Unicode MS"/>
          <w:i/>
          <w:u w:color="000000"/>
        </w:rPr>
        <w:t>Epiphany</w:t>
      </w:r>
      <w:r w:rsidR="00120AE8" w:rsidRPr="00120AE8">
        <w:rPr>
          <w:rFonts w:eastAsia="Arial Unicode MS"/>
          <w:i/>
          <w:u w:color="000000"/>
        </w:rPr>
        <w:t>:</w:t>
      </w:r>
      <w:r w:rsidRPr="00120AE8">
        <w:rPr>
          <w:rFonts w:eastAsia="Arial Unicode MS"/>
          <w:i/>
          <w:u w:color="000000"/>
        </w:rPr>
        <w:t xml:space="preserve"> The Eastern Liturgical Tradition</w:t>
      </w:r>
      <w:r w:rsidR="00120AE8">
        <w:rPr>
          <w:rFonts w:eastAsia="Arial Unicode MS"/>
          <w:u w:color="000000"/>
        </w:rPr>
        <w:t xml:space="preserve">. </w:t>
      </w:r>
      <w:r w:rsidRPr="008218C8">
        <w:rPr>
          <w:rFonts w:eastAsia="Arial Unicode MS"/>
          <w:u w:color="000000"/>
        </w:rPr>
        <w:t>Surrey: Ashgate, 2012.</w:t>
      </w:r>
    </w:p>
    <w:p w14:paraId="68D71827" w14:textId="77777777" w:rsidR="00584F6C" w:rsidRPr="008218C8" w:rsidRDefault="00584F6C" w:rsidP="008218C8">
      <w:pPr>
        <w:widowControl w:val="0"/>
        <w:jc w:val="both"/>
        <w:outlineLvl w:val="0"/>
        <w:rPr>
          <w:rFonts w:eastAsia="Arial Unicode MS"/>
          <w:u w:color="000000"/>
        </w:rPr>
      </w:pPr>
    </w:p>
    <w:p w14:paraId="1EC66ECF" w14:textId="77777777" w:rsidR="00584F6C" w:rsidRPr="008218C8" w:rsidRDefault="00584F6C" w:rsidP="008218C8">
      <w:pPr>
        <w:widowControl w:val="0"/>
        <w:jc w:val="both"/>
        <w:outlineLvl w:val="0"/>
        <w:rPr>
          <w:rFonts w:eastAsia="Arial Unicode MS"/>
          <w:u w:color="000000"/>
        </w:rPr>
      </w:pPr>
    </w:p>
    <w:p w14:paraId="3D95AF20"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McFarland</w:t>
      </w:r>
      <w:r w:rsidR="00120AE8">
        <w:rPr>
          <w:rFonts w:eastAsia="Arial Unicode MS"/>
          <w:u w:color="000000"/>
        </w:rPr>
        <w:t>, Jason J</w:t>
      </w:r>
      <w:r w:rsidRPr="008218C8">
        <w:rPr>
          <w:rFonts w:eastAsia="Arial Unicode MS"/>
          <w:u w:color="000000"/>
        </w:rPr>
        <w:t xml:space="preserve">. </w:t>
      </w:r>
      <w:r w:rsidR="00120AE8">
        <w:rPr>
          <w:rFonts w:eastAsia="Arial Unicode MS"/>
          <w:i/>
          <w:u w:color="000000"/>
        </w:rPr>
        <w:t>Ann</w:t>
      </w:r>
      <w:r w:rsidRPr="008218C8">
        <w:rPr>
          <w:rFonts w:eastAsia="Arial Unicode MS"/>
          <w:i/>
          <w:u w:color="000000"/>
        </w:rPr>
        <w:t xml:space="preserve">ouncing the </w:t>
      </w:r>
      <w:r w:rsidRPr="00120AE8">
        <w:rPr>
          <w:rFonts w:eastAsia="Arial Unicode MS"/>
          <w:i/>
          <w:u w:color="000000"/>
        </w:rPr>
        <w:t>Feast</w:t>
      </w:r>
      <w:r w:rsidR="00120AE8" w:rsidRPr="00120AE8">
        <w:rPr>
          <w:rFonts w:eastAsia="Arial Unicode MS"/>
          <w:i/>
          <w:u w:color="000000"/>
        </w:rPr>
        <w:t xml:space="preserve">: </w:t>
      </w:r>
      <w:r w:rsidRPr="00120AE8">
        <w:rPr>
          <w:rFonts w:eastAsia="Arial Unicode MS"/>
          <w:i/>
          <w:u w:color="000000"/>
        </w:rPr>
        <w:t>The Entrance Song in the Mass of the Roman Rite</w:t>
      </w:r>
      <w:r w:rsidR="00120AE8">
        <w:rPr>
          <w:rFonts w:eastAsia="Arial Unicode MS"/>
          <w:u w:color="000000"/>
        </w:rPr>
        <w:t xml:space="preserve">. </w:t>
      </w:r>
      <w:r w:rsidRPr="008218C8">
        <w:rPr>
          <w:rFonts w:eastAsia="Arial Unicode MS"/>
          <w:u w:color="000000"/>
        </w:rPr>
        <w:t>Co</w:t>
      </w:r>
      <w:r w:rsidR="00120AE8">
        <w:rPr>
          <w:rFonts w:eastAsia="Arial Unicode MS"/>
          <w:u w:color="000000"/>
        </w:rPr>
        <w:t>l</w:t>
      </w:r>
      <w:r w:rsidRPr="008218C8">
        <w:rPr>
          <w:rFonts w:eastAsia="Arial Unicode MS"/>
          <w:u w:color="000000"/>
        </w:rPr>
        <w:t>legeville: The Litur</w:t>
      </w:r>
      <w:r w:rsidR="008A0332" w:rsidRPr="008218C8">
        <w:rPr>
          <w:rFonts w:eastAsia="Arial Unicode MS"/>
          <w:u w:color="000000"/>
        </w:rPr>
        <w:t>gical Press, 2012</w:t>
      </w:r>
      <w:r w:rsidRPr="008218C8">
        <w:rPr>
          <w:rFonts w:eastAsia="Arial Unicode MS"/>
          <w:u w:color="000000"/>
        </w:rPr>
        <w:t>.</w:t>
      </w:r>
    </w:p>
    <w:p w14:paraId="326C33BF" w14:textId="77777777" w:rsidR="00584F6C" w:rsidRPr="008218C8" w:rsidRDefault="00584F6C" w:rsidP="008218C8">
      <w:pPr>
        <w:widowControl w:val="0"/>
        <w:jc w:val="both"/>
        <w:outlineLvl w:val="0"/>
        <w:rPr>
          <w:rFonts w:eastAsia="Arial Unicode MS"/>
          <w:u w:color="000000"/>
        </w:rPr>
      </w:pPr>
    </w:p>
    <w:p w14:paraId="7C09E70C" w14:textId="77777777" w:rsidR="00584F6C" w:rsidRPr="008218C8" w:rsidRDefault="00584F6C" w:rsidP="008218C8">
      <w:pPr>
        <w:widowControl w:val="0"/>
        <w:jc w:val="both"/>
        <w:outlineLvl w:val="0"/>
        <w:rPr>
          <w:rFonts w:eastAsia="Arial Unicode MS"/>
          <w:u w:color="000000"/>
        </w:rPr>
      </w:pPr>
    </w:p>
    <w:p w14:paraId="22F1AE33" w14:textId="77777777" w:rsidR="00584F6C" w:rsidRPr="008218C8" w:rsidRDefault="00120AE8" w:rsidP="008218C8">
      <w:pPr>
        <w:widowControl w:val="0"/>
        <w:jc w:val="both"/>
        <w:outlineLvl w:val="0"/>
        <w:rPr>
          <w:rFonts w:eastAsia="Arial Unicode MS"/>
          <w:u w:color="000000"/>
          <w:shd w:val="clear" w:color="auto" w:fill="FFFFFF"/>
        </w:rPr>
      </w:pPr>
      <w:r>
        <w:rPr>
          <w:rFonts w:eastAsia="Arial Unicode MS"/>
          <w:u w:color="000000"/>
        </w:rPr>
        <w:t>White, Michael and Tom Corcoran.</w:t>
      </w:r>
      <w:r w:rsidR="00584F6C" w:rsidRPr="008218C8">
        <w:rPr>
          <w:rFonts w:eastAsia="Arial Unicode MS"/>
          <w:u w:color="000000"/>
        </w:rPr>
        <w:t xml:space="preserve"> </w:t>
      </w:r>
      <w:r w:rsidR="00584F6C" w:rsidRPr="008218C8">
        <w:rPr>
          <w:rFonts w:eastAsia="Arial Unicode MS"/>
          <w:i/>
          <w:u w:color="000000"/>
          <w:shd w:val="clear" w:color="auto" w:fill="FFFFFF"/>
        </w:rPr>
        <w:t xml:space="preserve">Rebuilt: Awakening the Faithful, Reaching the Lost, and Making Church Matter. </w:t>
      </w:r>
      <w:r w:rsidR="00584F6C" w:rsidRPr="008218C8">
        <w:rPr>
          <w:rFonts w:eastAsia="Arial Unicode MS"/>
          <w:u w:color="000000"/>
          <w:shd w:val="clear" w:color="auto" w:fill="FFFFFF"/>
        </w:rPr>
        <w:t>No</w:t>
      </w:r>
      <w:r>
        <w:rPr>
          <w:rFonts w:eastAsia="Arial Unicode MS"/>
          <w:u w:color="000000"/>
          <w:shd w:val="clear" w:color="auto" w:fill="FFFFFF"/>
        </w:rPr>
        <w:t>tre Dame: Ave Maria Press, 2013</w:t>
      </w:r>
      <w:r w:rsidR="00584F6C" w:rsidRPr="008218C8">
        <w:rPr>
          <w:rFonts w:eastAsia="Arial Unicode MS"/>
          <w:u w:color="000000"/>
          <w:shd w:val="clear" w:color="auto" w:fill="FFFFFF"/>
        </w:rPr>
        <w:t>.</w:t>
      </w:r>
    </w:p>
    <w:p w14:paraId="2CB4914D" w14:textId="77777777" w:rsidR="00987A92" w:rsidRPr="008218C8" w:rsidRDefault="00987A92" w:rsidP="008218C8">
      <w:pPr>
        <w:widowControl w:val="0"/>
        <w:jc w:val="both"/>
        <w:outlineLvl w:val="0"/>
        <w:rPr>
          <w:rFonts w:eastAsia="Arial Unicode MS"/>
          <w:u w:color="000000"/>
          <w:shd w:val="clear" w:color="auto" w:fill="FFFFFF"/>
        </w:rPr>
      </w:pPr>
    </w:p>
    <w:p w14:paraId="26370859" w14:textId="77777777" w:rsidR="00584F6C" w:rsidRPr="008218C8" w:rsidRDefault="00584F6C" w:rsidP="008218C8">
      <w:pPr>
        <w:widowControl w:val="0"/>
        <w:jc w:val="both"/>
        <w:outlineLvl w:val="0"/>
        <w:rPr>
          <w:rFonts w:eastAsia="Arial Unicode MS"/>
          <w:u w:color="000000"/>
          <w:shd w:val="clear" w:color="auto" w:fill="FFFFFF"/>
        </w:rPr>
      </w:pPr>
    </w:p>
    <w:p w14:paraId="2847FBDA" w14:textId="77777777" w:rsidR="00584F6C" w:rsidRPr="008218C8" w:rsidRDefault="00120AE8" w:rsidP="008218C8">
      <w:pPr>
        <w:widowControl w:val="0"/>
        <w:jc w:val="both"/>
        <w:outlineLvl w:val="0"/>
        <w:rPr>
          <w:rFonts w:eastAsia="Arial Unicode MS"/>
          <w:u w:color="000000"/>
          <w:shd w:val="clear" w:color="auto" w:fill="FFFFFF"/>
        </w:rPr>
      </w:pPr>
      <w:r>
        <w:rPr>
          <w:rFonts w:eastAsia="Arial Unicode MS"/>
          <w:u w:color="000000"/>
          <w:shd w:val="clear" w:color="auto" w:fill="FFFFFF"/>
        </w:rPr>
        <w:t>––––––.</w:t>
      </w:r>
      <w:r w:rsidR="00584F6C" w:rsidRPr="008218C8">
        <w:rPr>
          <w:rFonts w:eastAsia="Arial Unicode MS"/>
          <w:u w:color="000000"/>
          <w:shd w:val="clear" w:color="auto" w:fill="FFFFFF"/>
        </w:rPr>
        <w:t xml:space="preserve"> </w:t>
      </w:r>
      <w:r w:rsidR="00584F6C" w:rsidRPr="008218C8">
        <w:rPr>
          <w:rFonts w:eastAsia="Arial Unicode MS"/>
          <w:i/>
          <w:u w:color="000000"/>
          <w:shd w:val="clear" w:color="auto" w:fill="FFFFFF"/>
        </w:rPr>
        <w:t>Tools for Rebuilding: 75 Really, Really Practical Ways to Make Your Parish Better</w:t>
      </w:r>
      <w:r w:rsidR="00584F6C" w:rsidRPr="008218C8">
        <w:rPr>
          <w:rFonts w:eastAsia="Arial Unicode MS"/>
          <w:u w:color="000000"/>
          <w:shd w:val="clear" w:color="auto" w:fill="FFFFFF"/>
        </w:rPr>
        <w:t>. Notre Da</w:t>
      </w:r>
      <w:r w:rsidR="008A0332" w:rsidRPr="008218C8">
        <w:rPr>
          <w:rFonts w:eastAsia="Arial Unicode MS"/>
          <w:u w:color="000000"/>
          <w:shd w:val="clear" w:color="auto" w:fill="FFFFFF"/>
        </w:rPr>
        <w:t>me: Ave Maria Press, 2013</w:t>
      </w:r>
      <w:r w:rsidR="00584F6C" w:rsidRPr="008218C8">
        <w:rPr>
          <w:rFonts w:eastAsia="Arial Unicode MS"/>
          <w:u w:color="000000"/>
          <w:shd w:val="clear" w:color="auto" w:fill="FFFFFF"/>
        </w:rPr>
        <w:t xml:space="preserve">. </w:t>
      </w:r>
    </w:p>
    <w:p w14:paraId="6C95928A" w14:textId="77777777" w:rsidR="00584F6C" w:rsidRPr="008218C8" w:rsidRDefault="00584F6C" w:rsidP="008218C8">
      <w:pPr>
        <w:widowControl w:val="0"/>
        <w:jc w:val="both"/>
        <w:outlineLvl w:val="0"/>
        <w:rPr>
          <w:rFonts w:eastAsia="Arial Unicode MS"/>
          <w:u w:color="000000"/>
          <w:shd w:val="clear" w:color="auto" w:fill="FFFFFF"/>
        </w:rPr>
      </w:pPr>
    </w:p>
    <w:p w14:paraId="4123A8C0" w14:textId="77777777" w:rsidR="00987A92" w:rsidRPr="008218C8" w:rsidRDefault="00987A92" w:rsidP="008218C8">
      <w:pPr>
        <w:widowControl w:val="0"/>
        <w:jc w:val="both"/>
        <w:outlineLvl w:val="0"/>
        <w:rPr>
          <w:rFonts w:eastAsia="Arial Unicode MS"/>
          <w:u w:color="000000"/>
          <w:shd w:val="clear" w:color="auto" w:fill="FFFFFF"/>
        </w:rPr>
      </w:pPr>
    </w:p>
    <w:p w14:paraId="100DA7E4" w14:textId="77777777" w:rsidR="00584F6C" w:rsidRPr="008218C8" w:rsidRDefault="00584F6C" w:rsidP="008218C8">
      <w:pPr>
        <w:widowControl w:val="0"/>
        <w:jc w:val="both"/>
        <w:outlineLvl w:val="0"/>
        <w:rPr>
          <w:rFonts w:eastAsia="Arial Unicode MS"/>
          <w:u w:color="000000"/>
          <w:shd w:val="clear" w:color="auto" w:fill="FFFFFF"/>
        </w:rPr>
      </w:pPr>
      <w:proofErr w:type="spellStart"/>
      <w:r w:rsidRPr="008218C8">
        <w:rPr>
          <w:rFonts w:eastAsia="Arial Unicode MS"/>
          <w:u w:color="000000"/>
          <w:shd w:val="clear" w:color="auto" w:fill="FFFFFF"/>
        </w:rPr>
        <w:t>Gabrielli</w:t>
      </w:r>
      <w:proofErr w:type="spellEnd"/>
      <w:r w:rsidRPr="008218C8">
        <w:rPr>
          <w:rFonts w:eastAsia="Arial Unicode MS"/>
          <w:u w:color="000000"/>
          <w:shd w:val="clear" w:color="auto" w:fill="FFFFFF"/>
        </w:rPr>
        <w:t>,</w:t>
      </w:r>
      <w:r w:rsidR="00120AE8">
        <w:rPr>
          <w:rFonts w:eastAsia="Arial Unicode MS"/>
          <w:u w:color="000000"/>
          <w:shd w:val="clear" w:color="auto" w:fill="FFFFFF"/>
        </w:rPr>
        <w:t xml:space="preserve"> Timothy.</w:t>
      </w:r>
      <w:r w:rsidRPr="008218C8">
        <w:rPr>
          <w:rFonts w:eastAsia="Arial Unicode MS"/>
          <w:u w:color="000000"/>
          <w:shd w:val="clear" w:color="auto" w:fill="FFFFFF"/>
        </w:rPr>
        <w:t xml:space="preserve"> </w:t>
      </w:r>
      <w:r w:rsidRPr="00120AE8">
        <w:rPr>
          <w:rFonts w:eastAsia="Arial Unicode MS"/>
          <w:i/>
          <w:u w:color="000000"/>
          <w:shd w:val="clear" w:color="auto" w:fill="FFFFFF"/>
        </w:rPr>
        <w:t>Confirmation</w:t>
      </w:r>
      <w:r w:rsidR="00120AE8" w:rsidRPr="00120AE8">
        <w:rPr>
          <w:rFonts w:eastAsia="Arial Unicode MS"/>
          <w:i/>
          <w:u w:color="000000"/>
          <w:shd w:val="clear" w:color="auto" w:fill="FFFFFF"/>
        </w:rPr>
        <w:t>:</w:t>
      </w:r>
      <w:r w:rsidRPr="00120AE8">
        <w:rPr>
          <w:rFonts w:eastAsia="Arial Unicode MS"/>
          <w:i/>
          <w:u w:color="000000"/>
          <w:shd w:val="clear" w:color="auto" w:fill="FFFFFF"/>
        </w:rPr>
        <w:t xml:space="preserve"> How A Sacrament About Go</w:t>
      </w:r>
      <w:r w:rsidR="008A0332" w:rsidRPr="00120AE8">
        <w:rPr>
          <w:rFonts w:eastAsia="Arial Unicode MS"/>
          <w:i/>
          <w:u w:color="000000"/>
          <w:shd w:val="clear" w:color="auto" w:fill="FFFFFF"/>
        </w:rPr>
        <w:t>d's Grace Became All About Us</w:t>
      </w:r>
      <w:r w:rsidR="008A0332" w:rsidRPr="008218C8">
        <w:rPr>
          <w:rFonts w:eastAsia="Arial Unicode MS"/>
          <w:u w:color="000000"/>
          <w:shd w:val="clear" w:color="auto" w:fill="FFFFFF"/>
        </w:rPr>
        <w:t xml:space="preserve">. </w:t>
      </w:r>
      <w:r w:rsidRPr="008218C8">
        <w:rPr>
          <w:rFonts w:eastAsia="Arial Unicode MS"/>
          <w:u w:color="000000"/>
          <w:shd w:val="clear" w:color="auto" w:fill="FFFFFF"/>
        </w:rPr>
        <w:t xml:space="preserve"> Collegevi</w:t>
      </w:r>
      <w:r w:rsidR="00120AE8">
        <w:rPr>
          <w:rFonts w:eastAsia="Arial Unicode MS"/>
          <w:u w:color="000000"/>
          <w:shd w:val="clear" w:color="auto" w:fill="FFFFFF"/>
        </w:rPr>
        <w:t>lle: The Liturgical Press, 2013</w:t>
      </w:r>
      <w:r w:rsidRPr="008218C8">
        <w:rPr>
          <w:rFonts w:eastAsia="Arial Unicode MS"/>
          <w:u w:color="000000"/>
          <w:shd w:val="clear" w:color="auto" w:fill="FFFFFF"/>
        </w:rPr>
        <w:t>.</w:t>
      </w:r>
    </w:p>
    <w:p w14:paraId="76EE9D02" w14:textId="77777777" w:rsidR="00987A92" w:rsidRPr="008218C8" w:rsidRDefault="00987A92" w:rsidP="008218C8">
      <w:pPr>
        <w:widowControl w:val="0"/>
        <w:jc w:val="both"/>
        <w:outlineLvl w:val="0"/>
        <w:rPr>
          <w:rFonts w:eastAsia="Arial Unicode MS"/>
          <w:u w:color="000000"/>
          <w:shd w:val="clear" w:color="auto" w:fill="FFFFFF"/>
        </w:rPr>
      </w:pPr>
    </w:p>
    <w:p w14:paraId="3B0A44FF" w14:textId="77777777" w:rsidR="00584F6C" w:rsidRPr="008218C8" w:rsidRDefault="00584F6C" w:rsidP="008218C8">
      <w:pPr>
        <w:widowControl w:val="0"/>
        <w:jc w:val="both"/>
        <w:outlineLvl w:val="0"/>
        <w:rPr>
          <w:rFonts w:eastAsia="Arial Unicode MS"/>
          <w:u w:color="000000"/>
          <w:shd w:val="clear" w:color="auto" w:fill="FFFFFF"/>
        </w:rPr>
      </w:pPr>
    </w:p>
    <w:p w14:paraId="1405BA70" w14:textId="77777777" w:rsidR="00584F6C" w:rsidRDefault="007E44A1"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De </w:t>
      </w:r>
      <w:r w:rsidR="00584F6C" w:rsidRPr="008218C8">
        <w:rPr>
          <w:rFonts w:eastAsia="Arial Unicode MS"/>
          <w:u w:color="000000"/>
          <w:shd w:val="clear" w:color="auto" w:fill="FFFFFF"/>
        </w:rPr>
        <w:t>Bona</w:t>
      </w:r>
      <w:r w:rsidR="00120AE8">
        <w:rPr>
          <w:rFonts w:eastAsia="Arial Unicode MS"/>
          <w:u w:color="000000"/>
          <w:shd w:val="clear" w:color="auto" w:fill="FFFFFF"/>
        </w:rPr>
        <w:t>, Guerric</w:t>
      </w:r>
      <w:r w:rsidR="00584F6C" w:rsidRPr="008218C8">
        <w:rPr>
          <w:rFonts w:eastAsia="Arial Unicode MS"/>
          <w:u w:color="000000"/>
          <w:shd w:val="clear" w:color="auto" w:fill="FFFFFF"/>
        </w:rPr>
        <w:t xml:space="preserve">. </w:t>
      </w:r>
      <w:r w:rsidR="00120AE8">
        <w:rPr>
          <w:rFonts w:eastAsia="Arial Unicode MS"/>
          <w:i/>
          <w:u w:color="000000"/>
          <w:shd w:val="clear" w:color="auto" w:fill="FFFFFF"/>
        </w:rPr>
        <w:t>Between</w:t>
      </w:r>
      <w:r w:rsidR="00584F6C" w:rsidRPr="008218C8">
        <w:rPr>
          <w:rFonts w:eastAsia="Arial Unicode MS"/>
          <w:i/>
          <w:u w:color="000000"/>
          <w:shd w:val="clear" w:color="auto" w:fill="FFFFFF"/>
        </w:rPr>
        <w:t xml:space="preserve"> Ambo and the </w:t>
      </w:r>
      <w:r w:rsidR="00584F6C" w:rsidRPr="00120AE8">
        <w:rPr>
          <w:rFonts w:eastAsia="Arial Unicode MS"/>
          <w:i/>
          <w:u w:color="000000"/>
          <w:shd w:val="clear" w:color="auto" w:fill="FFFFFF"/>
        </w:rPr>
        <w:t>Altar</w:t>
      </w:r>
      <w:r w:rsidR="00120AE8" w:rsidRPr="00120AE8">
        <w:rPr>
          <w:rFonts w:eastAsia="Arial Unicode MS"/>
          <w:i/>
          <w:u w:color="000000"/>
          <w:shd w:val="clear" w:color="auto" w:fill="FFFFFF"/>
        </w:rPr>
        <w:t xml:space="preserve">: </w:t>
      </w:r>
      <w:r w:rsidR="00584F6C" w:rsidRPr="00120AE8">
        <w:rPr>
          <w:rFonts w:eastAsia="Arial Unicode MS"/>
          <w:i/>
          <w:u w:color="000000"/>
          <w:shd w:val="clear" w:color="auto" w:fill="FFFFFF"/>
        </w:rPr>
        <w:t>Biblical Preaching and</w:t>
      </w:r>
      <w:r w:rsidR="00584F6C" w:rsidRPr="008218C8">
        <w:rPr>
          <w:rFonts w:eastAsia="Arial Unicode MS"/>
          <w:u w:color="000000"/>
          <w:shd w:val="clear" w:color="auto" w:fill="FFFFFF"/>
        </w:rPr>
        <w:t xml:space="preserve"> </w:t>
      </w:r>
      <w:r w:rsidR="00584F6C" w:rsidRPr="00120AE8">
        <w:rPr>
          <w:rFonts w:eastAsia="Arial Unicode MS"/>
          <w:u w:color="000000"/>
          <w:shd w:val="clear" w:color="auto" w:fill="FFFFFF"/>
        </w:rPr>
        <w:t>The Roman Missal</w:t>
      </w:r>
      <w:r w:rsidR="00584F6C" w:rsidRPr="008218C8">
        <w:rPr>
          <w:rFonts w:eastAsia="Arial Unicode MS"/>
          <w:i/>
          <w:u w:color="000000"/>
          <w:shd w:val="clear" w:color="auto" w:fill="FFFFFF"/>
        </w:rPr>
        <w:t>.</w:t>
      </w:r>
      <w:r w:rsidR="00120AE8">
        <w:rPr>
          <w:rFonts w:eastAsia="Arial Unicode MS"/>
          <w:u w:color="000000"/>
          <w:shd w:val="clear" w:color="auto" w:fill="FFFFFF"/>
        </w:rPr>
        <w:t xml:space="preserve"> </w:t>
      </w:r>
      <w:r w:rsidR="00584F6C" w:rsidRPr="008218C8">
        <w:rPr>
          <w:rFonts w:eastAsia="Arial Unicode MS"/>
          <w:u w:color="000000"/>
          <w:shd w:val="clear" w:color="auto" w:fill="FFFFFF"/>
        </w:rPr>
        <w:t>Collegevi</w:t>
      </w:r>
      <w:r w:rsidR="00120AE8">
        <w:rPr>
          <w:rFonts w:eastAsia="Arial Unicode MS"/>
          <w:u w:color="000000"/>
          <w:shd w:val="clear" w:color="auto" w:fill="FFFFFF"/>
        </w:rPr>
        <w:t>lle: The Liturgical Press, 2013</w:t>
      </w:r>
      <w:r w:rsidR="00584F6C" w:rsidRPr="008218C8">
        <w:rPr>
          <w:rFonts w:eastAsia="Arial Unicode MS"/>
          <w:u w:color="000000"/>
          <w:shd w:val="clear" w:color="auto" w:fill="FFFFFF"/>
        </w:rPr>
        <w:t>.</w:t>
      </w:r>
    </w:p>
    <w:p w14:paraId="3ACE1F53" w14:textId="77777777" w:rsidR="006325F8" w:rsidRPr="008218C8" w:rsidRDefault="006325F8" w:rsidP="008218C8">
      <w:pPr>
        <w:widowControl w:val="0"/>
        <w:jc w:val="both"/>
        <w:outlineLvl w:val="0"/>
        <w:rPr>
          <w:rFonts w:eastAsia="Arial Unicode MS"/>
          <w:u w:color="000000"/>
          <w:shd w:val="clear" w:color="auto" w:fill="FFFFFF"/>
        </w:rPr>
      </w:pPr>
    </w:p>
    <w:p w14:paraId="10947551" w14:textId="77777777" w:rsidR="00584F6C" w:rsidRDefault="00584F6C" w:rsidP="008218C8">
      <w:pPr>
        <w:widowControl w:val="0"/>
        <w:jc w:val="both"/>
        <w:outlineLvl w:val="0"/>
        <w:rPr>
          <w:rFonts w:eastAsia="Arial Unicode MS"/>
          <w:u w:color="000000"/>
          <w:shd w:val="clear" w:color="auto" w:fill="FFFFFF"/>
        </w:rPr>
      </w:pPr>
    </w:p>
    <w:p w14:paraId="2A6566D0" w14:textId="5E2ED943" w:rsidR="006325F8" w:rsidRPr="006325F8" w:rsidRDefault="006325F8" w:rsidP="008218C8">
      <w:pPr>
        <w:widowControl w:val="0"/>
        <w:jc w:val="both"/>
        <w:outlineLvl w:val="0"/>
        <w:rPr>
          <w:rFonts w:eastAsia="Arial Unicode MS"/>
          <w:u w:color="000000"/>
          <w:shd w:val="clear" w:color="auto" w:fill="FFFFFF"/>
        </w:rPr>
      </w:pPr>
      <w:proofErr w:type="spellStart"/>
      <w:proofErr w:type="gramStart"/>
      <w:r>
        <w:rPr>
          <w:rFonts w:eastAsia="Arial Unicode MS"/>
          <w:u w:color="000000"/>
          <w:shd w:val="clear" w:color="auto" w:fill="FFFFFF"/>
        </w:rPr>
        <w:t>Guardini</w:t>
      </w:r>
      <w:proofErr w:type="spellEnd"/>
      <w:r>
        <w:rPr>
          <w:rFonts w:eastAsia="Arial Unicode MS"/>
          <w:u w:color="000000"/>
          <w:shd w:val="clear" w:color="auto" w:fill="FFFFFF"/>
        </w:rPr>
        <w:t xml:space="preserve">, </w:t>
      </w:r>
      <w:r w:rsidR="007E44A1">
        <w:rPr>
          <w:rFonts w:eastAsia="Arial Unicode MS"/>
          <w:u w:color="000000"/>
          <w:shd w:val="clear" w:color="auto" w:fill="FFFFFF"/>
        </w:rPr>
        <w:t xml:space="preserve"> Romano</w:t>
      </w:r>
      <w:proofErr w:type="gramEnd"/>
      <w:r w:rsidR="007E44A1">
        <w:rPr>
          <w:rFonts w:eastAsia="Arial Unicode MS"/>
          <w:u w:color="000000"/>
          <w:shd w:val="clear" w:color="auto" w:fill="FFFFFF"/>
        </w:rPr>
        <w:t xml:space="preserve">. </w:t>
      </w:r>
      <w:r>
        <w:rPr>
          <w:rFonts w:eastAsia="Arial Unicode MS"/>
          <w:i/>
          <w:u w:color="000000"/>
          <w:shd w:val="clear" w:color="auto" w:fill="FFFFFF"/>
        </w:rPr>
        <w:t>Meditations before Mass</w:t>
      </w:r>
      <w:r>
        <w:rPr>
          <w:rFonts w:eastAsia="Arial Unicode MS"/>
          <w:u w:color="000000"/>
          <w:shd w:val="clear" w:color="auto" w:fill="FFFFFF"/>
        </w:rPr>
        <w:t xml:space="preserve">. Trans., Elinor </w:t>
      </w:r>
      <w:proofErr w:type="spellStart"/>
      <w:r>
        <w:rPr>
          <w:rFonts w:eastAsia="Arial Unicode MS"/>
          <w:u w:color="000000"/>
          <w:shd w:val="clear" w:color="auto" w:fill="FFFFFF"/>
        </w:rPr>
        <w:t>Castendyk</w:t>
      </w:r>
      <w:proofErr w:type="spellEnd"/>
      <w:r>
        <w:rPr>
          <w:rFonts w:eastAsia="Arial Unicode MS"/>
          <w:u w:color="000000"/>
          <w:shd w:val="clear" w:color="auto" w:fill="FFFFFF"/>
        </w:rPr>
        <w:t xml:space="preserve"> Briefs</w:t>
      </w:r>
      <w:r>
        <w:rPr>
          <w:rFonts w:eastAsia="Arial Unicode MS"/>
          <w:i/>
          <w:u w:color="000000"/>
          <w:shd w:val="clear" w:color="auto" w:fill="FFFFFF"/>
        </w:rPr>
        <w:t xml:space="preserve">. </w:t>
      </w:r>
      <w:r w:rsidR="0075089D">
        <w:rPr>
          <w:rFonts w:eastAsia="Arial Unicode MS"/>
          <w:u w:color="000000"/>
          <w:shd w:val="clear" w:color="auto" w:fill="FFFFFF"/>
        </w:rPr>
        <w:t>Repr</w:t>
      </w:r>
      <w:r>
        <w:rPr>
          <w:rFonts w:eastAsia="Arial Unicode MS"/>
          <w:u w:color="000000"/>
          <w:shd w:val="clear" w:color="auto" w:fill="FFFFFF"/>
        </w:rPr>
        <w:t xml:space="preserve">inted. (Notre </w:t>
      </w:r>
      <w:r>
        <w:rPr>
          <w:rFonts w:eastAsia="Arial Unicode MS"/>
          <w:u w:color="000000"/>
          <w:shd w:val="clear" w:color="auto" w:fill="FFFFFF"/>
        </w:rPr>
        <w:lastRenderedPageBreak/>
        <w:t>Dame: Ave Maria Press, 2014, orig. 1956).</w:t>
      </w:r>
    </w:p>
    <w:p w14:paraId="0F2610DB" w14:textId="77777777" w:rsidR="00584F6C" w:rsidRDefault="00584F6C" w:rsidP="008218C8">
      <w:pPr>
        <w:widowControl w:val="0"/>
        <w:jc w:val="both"/>
        <w:outlineLvl w:val="0"/>
        <w:rPr>
          <w:rFonts w:eastAsia="Arial Unicode MS"/>
          <w:sz w:val="28"/>
          <w:u w:color="000000"/>
          <w:shd w:val="clear" w:color="auto" w:fill="FFFFFF"/>
        </w:rPr>
      </w:pPr>
    </w:p>
    <w:p w14:paraId="42616C7D" w14:textId="77777777" w:rsidR="007E44A1" w:rsidRDefault="007E44A1"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Boselli, </w:t>
      </w:r>
      <w:proofErr w:type="spellStart"/>
      <w:r>
        <w:rPr>
          <w:rFonts w:eastAsia="Arial Unicode MS"/>
          <w:u w:color="000000"/>
          <w:shd w:val="clear" w:color="auto" w:fill="FFFFFF"/>
        </w:rPr>
        <w:t>Godfredo</w:t>
      </w:r>
      <w:proofErr w:type="spellEnd"/>
      <w:r>
        <w:rPr>
          <w:rFonts w:eastAsia="Arial Unicode MS"/>
          <w:u w:color="000000"/>
          <w:shd w:val="clear" w:color="auto" w:fill="FFFFFF"/>
        </w:rPr>
        <w:t xml:space="preserve">. </w:t>
      </w:r>
      <w:r>
        <w:rPr>
          <w:rFonts w:eastAsia="Arial Unicode MS"/>
          <w:i/>
          <w:u w:color="000000"/>
          <w:shd w:val="clear" w:color="auto" w:fill="FFFFFF"/>
        </w:rPr>
        <w:t>The Spirituality of the Liturgy.</w:t>
      </w:r>
      <w:r>
        <w:rPr>
          <w:rFonts w:eastAsia="Arial Unicode MS"/>
          <w:u w:color="000000"/>
          <w:shd w:val="clear" w:color="auto" w:fill="FFFFFF"/>
        </w:rPr>
        <w:t xml:space="preserve"> Trans., Barry Hudock. Collegeville: The Liturgical Press, 2014.</w:t>
      </w:r>
    </w:p>
    <w:p w14:paraId="178DA4EE" w14:textId="77777777" w:rsidR="0075089D" w:rsidRDefault="0075089D" w:rsidP="008218C8">
      <w:pPr>
        <w:widowControl w:val="0"/>
        <w:jc w:val="both"/>
        <w:outlineLvl w:val="0"/>
        <w:rPr>
          <w:rFonts w:eastAsia="Arial Unicode MS"/>
          <w:u w:color="000000"/>
          <w:shd w:val="clear" w:color="auto" w:fill="FFFFFF"/>
        </w:rPr>
      </w:pPr>
    </w:p>
    <w:p w14:paraId="2FFD0AD0" w14:textId="0CE3645C" w:rsidR="0075089D" w:rsidRDefault="0075089D"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O’Malley, Timothy. </w:t>
      </w:r>
      <w:r>
        <w:rPr>
          <w:rFonts w:eastAsia="Arial Unicode MS"/>
          <w:i/>
          <w:u w:color="000000"/>
          <w:shd w:val="clear" w:color="auto" w:fill="FFFFFF"/>
        </w:rPr>
        <w:t xml:space="preserve">Bored Again Catholic. </w:t>
      </w:r>
      <w:r>
        <w:rPr>
          <w:rFonts w:eastAsia="Arial Unicode MS"/>
          <w:u w:color="000000"/>
          <w:shd w:val="clear" w:color="auto" w:fill="FFFFFF"/>
        </w:rPr>
        <w:t>How the Mass Could Save Your Life. Our Sunday Visitor Press, 2017.</w:t>
      </w:r>
    </w:p>
    <w:p w14:paraId="0A8DC4EA" w14:textId="7BC7EDEA" w:rsidR="00C1421E" w:rsidRDefault="00C1421E" w:rsidP="008218C8">
      <w:pPr>
        <w:widowControl w:val="0"/>
        <w:jc w:val="both"/>
        <w:outlineLvl w:val="0"/>
        <w:rPr>
          <w:rFonts w:eastAsia="Arial Unicode MS"/>
          <w:u w:color="000000"/>
          <w:shd w:val="clear" w:color="auto" w:fill="FFFFFF"/>
        </w:rPr>
      </w:pPr>
    </w:p>
    <w:p w14:paraId="3FFF30F4" w14:textId="2505440F" w:rsidR="00C1421E" w:rsidRPr="00C1421E" w:rsidRDefault="00C1421E"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Driscoll, Jeremy. </w:t>
      </w:r>
      <w:r>
        <w:rPr>
          <w:rFonts w:eastAsia="Arial Unicode MS"/>
          <w:i/>
          <w:u w:color="000000"/>
          <w:shd w:val="clear" w:color="auto" w:fill="FFFFFF"/>
        </w:rPr>
        <w:t xml:space="preserve">Awesome Glory. </w:t>
      </w:r>
      <w:r>
        <w:rPr>
          <w:rFonts w:eastAsia="Arial Unicode MS"/>
          <w:u w:color="000000"/>
          <w:shd w:val="clear" w:color="auto" w:fill="FFFFFF"/>
        </w:rPr>
        <w:t>The Resurrection in Scripture, Liturgy and Theology. (Collegeville: Liturgical Press, 2019).</w:t>
      </w:r>
    </w:p>
    <w:p w14:paraId="2E8BC377" w14:textId="7AE387B3" w:rsidR="007E44A1" w:rsidRDefault="007E44A1" w:rsidP="008218C8">
      <w:pPr>
        <w:widowControl w:val="0"/>
        <w:jc w:val="both"/>
        <w:outlineLvl w:val="0"/>
        <w:rPr>
          <w:rFonts w:eastAsia="Arial Unicode MS"/>
          <w:u w:color="000000"/>
          <w:shd w:val="clear" w:color="auto" w:fill="FFFFFF"/>
        </w:rPr>
      </w:pPr>
    </w:p>
    <w:p w14:paraId="05D9D05F" w14:textId="1271ABD2" w:rsidR="00943A88" w:rsidRDefault="00943A88"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Timothy Baima, </w:t>
      </w:r>
      <w:proofErr w:type="gramStart"/>
      <w:r w:rsidR="00654AA5">
        <w:rPr>
          <w:rFonts w:eastAsia="Arial Unicode MS"/>
          <w:i/>
          <w:u w:color="000000"/>
          <w:shd w:val="clear" w:color="auto" w:fill="FFFFFF"/>
        </w:rPr>
        <w:t xml:space="preserve">For </w:t>
      </w:r>
      <w:r>
        <w:rPr>
          <w:rFonts w:eastAsia="Arial Unicode MS"/>
          <w:i/>
          <w:u w:color="000000"/>
          <w:shd w:val="clear" w:color="auto" w:fill="FFFFFF"/>
        </w:rPr>
        <w:t xml:space="preserve"> the</w:t>
      </w:r>
      <w:proofErr w:type="gramEnd"/>
      <w:r>
        <w:rPr>
          <w:rFonts w:eastAsia="Arial Unicode MS"/>
          <w:i/>
          <w:u w:color="000000"/>
          <w:shd w:val="clear" w:color="auto" w:fill="FFFFFF"/>
        </w:rPr>
        <w:t xml:space="preserve"> Church in the Modern World. </w:t>
      </w:r>
      <w:r>
        <w:rPr>
          <w:rFonts w:eastAsia="Arial Unicode MS"/>
          <w:u w:color="000000"/>
          <w:shd w:val="clear" w:color="auto" w:fill="FFFFFF"/>
        </w:rPr>
        <w:t>Essays in Honor of Avery Dulles. (New York/ Mahwah: Paulist Press, 2019).</w:t>
      </w:r>
    </w:p>
    <w:p w14:paraId="2DD96212" w14:textId="07940AA9" w:rsidR="008020FB" w:rsidRDefault="008020FB" w:rsidP="008218C8">
      <w:pPr>
        <w:widowControl w:val="0"/>
        <w:jc w:val="both"/>
        <w:outlineLvl w:val="0"/>
        <w:rPr>
          <w:rFonts w:eastAsia="Arial Unicode MS"/>
          <w:u w:color="000000"/>
          <w:shd w:val="clear" w:color="auto" w:fill="FFFFFF"/>
        </w:rPr>
      </w:pPr>
    </w:p>
    <w:p w14:paraId="556998C2" w14:textId="39F02516" w:rsidR="008020FB" w:rsidRPr="008020FB" w:rsidRDefault="008020FB"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Nathan Marx, </w:t>
      </w:r>
      <w:r>
        <w:rPr>
          <w:rFonts w:eastAsia="Arial Unicode MS"/>
          <w:i/>
          <w:u w:color="000000"/>
          <w:shd w:val="clear" w:color="auto" w:fill="FFFFFF"/>
        </w:rPr>
        <w:t xml:space="preserve">Authentic Liturgy. </w:t>
      </w:r>
      <w:r>
        <w:rPr>
          <w:rFonts w:eastAsia="Arial Unicode MS"/>
          <w:u w:color="000000"/>
          <w:shd w:val="clear" w:color="auto" w:fill="FFFFFF"/>
        </w:rPr>
        <w:t>(Collegeville: Liturgical Press, 2020).</w:t>
      </w:r>
    </w:p>
    <w:p w14:paraId="737A3572" w14:textId="77777777" w:rsidR="00943A88" w:rsidRDefault="00943A88" w:rsidP="008218C8">
      <w:pPr>
        <w:widowControl w:val="0"/>
        <w:jc w:val="both"/>
        <w:outlineLvl w:val="0"/>
        <w:rPr>
          <w:rFonts w:eastAsia="Arial Unicode MS"/>
          <w:u w:color="000000"/>
          <w:shd w:val="clear" w:color="auto" w:fill="FFFFFF"/>
        </w:rPr>
      </w:pPr>
    </w:p>
    <w:p w14:paraId="5C3CE5F9" w14:textId="470A666F" w:rsidR="00A83069" w:rsidRDefault="00A83069"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Bednar, Gerald. </w:t>
      </w:r>
      <w:r>
        <w:rPr>
          <w:rFonts w:eastAsia="Arial Unicode MS"/>
          <w:i/>
          <w:u w:color="000000"/>
          <w:shd w:val="clear" w:color="auto" w:fill="FFFFFF"/>
        </w:rPr>
        <w:t xml:space="preserve">Mercy and the Rule of Law. </w:t>
      </w:r>
      <w:r>
        <w:rPr>
          <w:rFonts w:eastAsia="Arial Unicode MS"/>
          <w:u w:color="000000"/>
          <w:shd w:val="clear" w:color="auto" w:fill="FFFFFF"/>
        </w:rPr>
        <w:t xml:space="preserve">A Theological Interpretation of </w:t>
      </w:r>
      <w:proofErr w:type="spellStart"/>
      <w:r>
        <w:rPr>
          <w:rFonts w:eastAsia="Arial Unicode MS"/>
          <w:i/>
          <w:u w:color="000000"/>
          <w:shd w:val="clear" w:color="auto" w:fill="FFFFFF"/>
        </w:rPr>
        <w:t>Amoris</w:t>
      </w:r>
      <w:proofErr w:type="spellEnd"/>
      <w:r>
        <w:rPr>
          <w:rFonts w:eastAsia="Arial Unicode MS"/>
          <w:i/>
          <w:u w:color="000000"/>
          <w:shd w:val="clear" w:color="auto" w:fill="FFFFFF"/>
        </w:rPr>
        <w:t xml:space="preserve"> </w:t>
      </w:r>
      <w:proofErr w:type="spellStart"/>
      <w:r>
        <w:rPr>
          <w:rFonts w:eastAsia="Arial Unicode MS"/>
          <w:i/>
          <w:u w:color="000000"/>
          <w:shd w:val="clear" w:color="auto" w:fill="FFFFFF"/>
        </w:rPr>
        <w:t>Laetitiae</w:t>
      </w:r>
      <w:proofErr w:type="spellEnd"/>
      <w:r>
        <w:rPr>
          <w:rFonts w:eastAsia="Arial Unicode MS"/>
          <w:i/>
          <w:u w:color="000000"/>
          <w:shd w:val="clear" w:color="auto" w:fill="FFFFFF"/>
        </w:rPr>
        <w:t xml:space="preserve">. </w:t>
      </w:r>
      <w:r>
        <w:rPr>
          <w:rFonts w:eastAsia="Arial Unicode MS"/>
          <w:u w:color="000000"/>
          <w:shd w:val="clear" w:color="auto" w:fill="FFFFFF"/>
        </w:rPr>
        <w:t>(Collegeville: Liturgical Press, 2021.)</w:t>
      </w:r>
    </w:p>
    <w:p w14:paraId="75089A45" w14:textId="6613431F" w:rsidR="0031396D" w:rsidRDefault="0031396D" w:rsidP="008218C8">
      <w:pPr>
        <w:widowControl w:val="0"/>
        <w:jc w:val="both"/>
        <w:outlineLvl w:val="0"/>
        <w:rPr>
          <w:rFonts w:eastAsia="Arial Unicode MS"/>
          <w:u w:color="000000"/>
          <w:shd w:val="clear" w:color="auto" w:fill="FFFFFF"/>
        </w:rPr>
      </w:pPr>
    </w:p>
    <w:p w14:paraId="0C02F86C" w14:textId="4D5AAC81" w:rsidR="0031396D" w:rsidRPr="0031396D" w:rsidRDefault="0031396D" w:rsidP="008218C8">
      <w:pPr>
        <w:widowControl w:val="0"/>
        <w:jc w:val="both"/>
        <w:outlineLvl w:val="0"/>
        <w:rPr>
          <w:rFonts w:eastAsia="Arial Unicode MS"/>
          <w:u w:color="000000"/>
          <w:shd w:val="clear" w:color="auto" w:fill="FFFFFF"/>
        </w:rPr>
      </w:pPr>
      <w:r>
        <w:rPr>
          <w:rFonts w:eastAsia="Arial Unicode MS"/>
          <w:u w:color="000000"/>
          <w:shd w:val="clear" w:color="auto" w:fill="FFFFFF"/>
        </w:rPr>
        <w:t xml:space="preserve">Dwyer, David. </w:t>
      </w:r>
      <w:r>
        <w:rPr>
          <w:rFonts w:eastAsia="Arial Unicode MS"/>
          <w:i/>
          <w:iCs/>
          <w:u w:color="000000"/>
          <w:shd w:val="clear" w:color="auto" w:fill="FFFFFF"/>
        </w:rPr>
        <w:t xml:space="preserve">Mass Class. </w:t>
      </w:r>
      <w:r>
        <w:rPr>
          <w:rFonts w:eastAsia="Arial Unicode MS"/>
          <w:u w:color="000000"/>
          <w:shd w:val="clear" w:color="auto" w:fill="FFFFFF"/>
        </w:rPr>
        <w:t>(New York/Mahwah: 2022).</w:t>
      </w:r>
    </w:p>
    <w:p w14:paraId="56F4E929" w14:textId="77777777" w:rsidR="005E2308" w:rsidRDefault="005E2308" w:rsidP="008218C8">
      <w:pPr>
        <w:widowControl w:val="0"/>
        <w:jc w:val="both"/>
        <w:outlineLvl w:val="0"/>
        <w:rPr>
          <w:rFonts w:eastAsia="Arial Unicode MS"/>
          <w:u w:color="000000"/>
          <w:shd w:val="clear" w:color="auto" w:fill="FFFFFF"/>
        </w:rPr>
      </w:pPr>
    </w:p>
    <w:p w14:paraId="292C3BFA" w14:textId="77777777" w:rsidR="00A83069" w:rsidRPr="00A83069" w:rsidRDefault="00A83069" w:rsidP="008218C8">
      <w:pPr>
        <w:widowControl w:val="0"/>
        <w:jc w:val="both"/>
        <w:outlineLvl w:val="0"/>
        <w:rPr>
          <w:rFonts w:eastAsia="Arial Unicode MS"/>
          <w:u w:color="000000"/>
          <w:shd w:val="clear" w:color="auto" w:fill="FFFFFF"/>
        </w:rPr>
      </w:pPr>
    </w:p>
    <w:p w14:paraId="42D66DB8" w14:textId="77777777" w:rsidR="007E44A1" w:rsidRPr="007E44A1" w:rsidRDefault="007E44A1" w:rsidP="008218C8">
      <w:pPr>
        <w:widowControl w:val="0"/>
        <w:jc w:val="both"/>
        <w:outlineLvl w:val="0"/>
        <w:rPr>
          <w:rFonts w:eastAsia="Arial Unicode MS"/>
          <w:sz w:val="20"/>
          <w:szCs w:val="20"/>
          <w:u w:color="000000"/>
          <w:shd w:val="clear" w:color="auto" w:fill="FFFFFF"/>
        </w:rPr>
      </w:pPr>
    </w:p>
    <w:p w14:paraId="373BFC3E" w14:textId="77777777" w:rsidR="00584F6C" w:rsidRPr="00CF5599" w:rsidRDefault="00584F6C" w:rsidP="008218C8">
      <w:pPr>
        <w:widowControl w:val="0"/>
        <w:jc w:val="both"/>
        <w:outlineLvl w:val="0"/>
        <w:rPr>
          <w:rFonts w:eastAsia="Arial Unicode MS"/>
          <w:b/>
          <w:i/>
          <w:u w:color="000000"/>
        </w:rPr>
      </w:pPr>
      <w:r w:rsidRPr="00CF5599">
        <w:rPr>
          <w:rFonts w:eastAsia="Arial Unicode MS"/>
          <w:b/>
          <w:i/>
          <w:u w:color="000000"/>
        </w:rPr>
        <w:t>Professional Papers:</w:t>
      </w:r>
    </w:p>
    <w:p w14:paraId="1348AC8B" w14:textId="77777777" w:rsidR="00584F6C" w:rsidRPr="008218C8" w:rsidRDefault="00584F6C" w:rsidP="008218C8">
      <w:pPr>
        <w:widowControl w:val="0"/>
        <w:jc w:val="both"/>
        <w:outlineLvl w:val="0"/>
        <w:rPr>
          <w:rFonts w:eastAsia="Arial Unicode MS"/>
          <w:b/>
          <w:i/>
          <w:u w:color="000000"/>
        </w:rPr>
      </w:pPr>
    </w:p>
    <w:p w14:paraId="6610180D" w14:textId="77777777" w:rsidR="00584F6C" w:rsidRPr="008218C8" w:rsidRDefault="00150097" w:rsidP="008218C8">
      <w:pPr>
        <w:widowControl w:val="0"/>
        <w:jc w:val="both"/>
        <w:outlineLvl w:val="0"/>
        <w:rPr>
          <w:rFonts w:eastAsia="Arial Unicode MS"/>
          <w:u w:val="single" w:color="000000"/>
        </w:rPr>
      </w:pPr>
      <w:r>
        <w:rPr>
          <w:rFonts w:eastAsia="Arial Unicode MS"/>
          <w:u w:color="000000"/>
        </w:rPr>
        <w:t>“The World as God’s Icon,</w:t>
      </w:r>
      <w:r w:rsidR="00584F6C" w:rsidRPr="008218C8">
        <w:rPr>
          <w:rFonts w:eastAsia="Arial Unicode MS"/>
          <w:u w:color="000000"/>
        </w:rPr>
        <w:t xml:space="preserve">” </w:t>
      </w:r>
      <w:r>
        <w:rPr>
          <w:rFonts w:eastAsia="Arial Unicode MS"/>
          <w:u w:color="000000"/>
        </w:rPr>
        <w:t xml:space="preserve">for </w:t>
      </w:r>
      <w:r w:rsidR="00584F6C" w:rsidRPr="008218C8">
        <w:rPr>
          <w:rFonts w:eastAsia="Arial Unicode MS"/>
          <w:u w:color="000000"/>
        </w:rPr>
        <w:t xml:space="preserve">Scholars’ Conference sponsored by Environmental Justice Task Force of the United States </w:t>
      </w:r>
      <w:r>
        <w:rPr>
          <w:rFonts w:eastAsia="Arial Unicode MS"/>
          <w:u w:color="000000"/>
        </w:rPr>
        <w:t xml:space="preserve">Catholic [Bishops’] Conference. </w:t>
      </w:r>
      <w:r w:rsidR="00584F6C" w:rsidRPr="008218C8">
        <w:rPr>
          <w:rFonts w:eastAsia="Arial Unicode MS"/>
          <w:u w:color="000000"/>
        </w:rPr>
        <w:t>June, 1996.</w:t>
      </w:r>
    </w:p>
    <w:p w14:paraId="12779679" w14:textId="77777777" w:rsidR="00584F6C" w:rsidRPr="008218C8" w:rsidRDefault="00584F6C" w:rsidP="008218C8">
      <w:pPr>
        <w:widowControl w:val="0"/>
        <w:jc w:val="both"/>
        <w:outlineLvl w:val="0"/>
        <w:rPr>
          <w:rFonts w:eastAsia="Arial Unicode MS"/>
          <w:u w:val="single" w:color="000000"/>
        </w:rPr>
      </w:pPr>
    </w:p>
    <w:p w14:paraId="10D45B14" w14:textId="77777777" w:rsidR="00584F6C" w:rsidRPr="008218C8" w:rsidRDefault="00584F6C" w:rsidP="008218C8">
      <w:pPr>
        <w:widowControl w:val="0"/>
        <w:jc w:val="both"/>
        <w:outlineLvl w:val="0"/>
        <w:rPr>
          <w:rFonts w:eastAsia="Arial Unicode MS"/>
          <w:u w:val="single" w:color="000000"/>
        </w:rPr>
      </w:pPr>
    </w:p>
    <w:p w14:paraId="3DB6CDCE"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“Sacramentality and </w:t>
      </w:r>
      <w:r w:rsidR="00150097">
        <w:rPr>
          <w:rFonts w:eastAsia="Arial Unicode MS"/>
          <w:u w:color="000000"/>
        </w:rPr>
        <w:t>Liturgical Theology on Creation,</w:t>
      </w:r>
      <w:r w:rsidRPr="008218C8">
        <w:rPr>
          <w:rFonts w:eastAsia="Arial Unicode MS"/>
          <w:u w:color="000000"/>
        </w:rPr>
        <w:t>”</w:t>
      </w:r>
      <w:r w:rsidR="00150097">
        <w:rPr>
          <w:rFonts w:eastAsia="Arial Unicode MS"/>
          <w:u w:color="000000"/>
        </w:rPr>
        <w:t xml:space="preserve"> for Scholars’ Conference, USCC.</w:t>
      </w:r>
      <w:r w:rsidRPr="008218C8">
        <w:rPr>
          <w:rFonts w:eastAsia="Arial Unicode MS"/>
          <w:u w:color="000000"/>
        </w:rPr>
        <w:t xml:space="preserve"> June 1997.</w:t>
      </w:r>
    </w:p>
    <w:p w14:paraId="290232E0" w14:textId="77777777" w:rsidR="00584F6C" w:rsidRPr="008218C8" w:rsidRDefault="00584F6C" w:rsidP="008218C8">
      <w:pPr>
        <w:widowControl w:val="0"/>
        <w:jc w:val="both"/>
        <w:outlineLvl w:val="0"/>
        <w:rPr>
          <w:rFonts w:eastAsia="Arial Unicode MS"/>
          <w:u w:color="000000"/>
        </w:rPr>
      </w:pPr>
    </w:p>
    <w:p w14:paraId="54668973" w14:textId="77777777" w:rsidR="00584F6C" w:rsidRPr="008218C8" w:rsidRDefault="00584F6C" w:rsidP="008218C8">
      <w:pPr>
        <w:widowControl w:val="0"/>
        <w:jc w:val="both"/>
        <w:outlineLvl w:val="0"/>
        <w:rPr>
          <w:rFonts w:eastAsia="Arial Unicode MS"/>
          <w:u w:color="000000"/>
        </w:rPr>
      </w:pPr>
    </w:p>
    <w:p w14:paraId="7CB3E4F4"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“Liturgy as </w:t>
      </w:r>
      <w:proofErr w:type="spellStart"/>
      <w:r w:rsidRPr="008218C8">
        <w:rPr>
          <w:rFonts w:eastAsia="Arial Unicode MS"/>
          <w:i/>
          <w:u w:color="000000"/>
        </w:rPr>
        <w:t>actio</w:t>
      </w:r>
      <w:proofErr w:type="spellEnd"/>
      <w:r w:rsidRPr="008218C8">
        <w:rPr>
          <w:rFonts w:eastAsia="Arial Unicode MS"/>
          <w:u w:color="000000"/>
        </w:rPr>
        <w:t xml:space="preserve"> and Cr</w:t>
      </w:r>
      <w:r w:rsidR="00150097">
        <w:rPr>
          <w:rFonts w:eastAsia="Arial Unicode MS"/>
          <w:u w:color="000000"/>
        </w:rPr>
        <w:t>itiques of the Reformed Liturgy,</w:t>
      </w:r>
      <w:r w:rsidRPr="008218C8">
        <w:rPr>
          <w:rFonts w:eastAsia="Arial Unicode MS"/>
          <w:u w:color="000000"/>
        </w:rPr>
        <w:t xml:space="preserve">” </w:t>
      </w:r>
      <w:r w:rsidR="00150097">
        <w:rPr>
          <w:rFonts w:eastAsia="Arial Unicode MS"/>
          <w:u w:color="000000"/>
        </w:rPr>
        <w:t>for C</w:t>
      </w:r>
      <w:r w:rsidRPr="008218C8">
        <w:rPr>
          <w:rFonts w:eastAsia="Arial Unicode MS"/>
          <w:u w:color="000000"/>
        </w:rPr>
        <w:t xml:space="preserve">onference on “Comparative Liturgy” sponsored by the </w:t>
      </w:r>
      <w:r w:rsidR="00150097">
        <w:rPr>
          <w:rFonts w:eastAsia="Arial Unicode MS"/>
          <w:u w:color="000000"/>
        </w:rPr>
        <w:t>Oriental Institute, Rome, Italy.</w:t>
      </w:r>
      <w:r w:rsidRPr="008218C8">
        <w:rPr>
          <w:rFonts w:eastAsia="Arial Unicode MS"/>
          <w:u w:color="000000"/>
        </w:rPr>
        <w:t xml:space="preserve"> September, 1998.</w:t>
      </w:r>
    </w:p>
    <w:p w14:paraId="1C635F3A" w14:textId="77777777" w:rsidR="00584F6C" w:rsidRPr="008218C8" w:rsidRDefault="00584F6C" w:rsidP="008218C8">
      <w:pPr>
        <w:widowControl w:val="0"/>
        <w:jc w:val="both"/>
        <w:outlineLvl w:val="0"/>
        <w:rPr>
          <w:rFonts w:eastAsia="Arial Unicode MS"/>
          <w:u w:color="000000"/>
        </w:rPr>
      </w:pPr>
    </w:p>
    <w:p w14:paraId="2B48EDD7" w14:textId="77777777" w:rsidR="00584F6C" w:rsidRPr="008218C8" w:rsidRDefault="00584F6C" w:rsidP="008218C8">
      <w:pPr>
        <w:widowControl w:val="0"/>
        <w:jc w:val="both"/>
        <w:outlineLvl w:val="0"/>
        <w:rPr>
          <w:rFonts w:eastAsia="Arial Unicode MS"/>
          <w:u w:color="000000"/>
        </w:rPr>
      </w:pPr>
    </w:p>
    <w:p w14:paraId="27D92CAB"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“Linking Ecology and Theology: Chal</w:t>
      </w:r>
      <w:r w:rsidR="00150097">
        <w:rPr>
          <w:rFonts w:eastAsia="Arial Unicode MS"/>
          <w:u w:color="000000"/>
        </w:rPr>
        <w:t>lenge for Catholic Universities,</w:t>
      </w:r>
      <w:r w:rsidRPr="008218C8">
        <w:rPr>
          <w:rFonts w:eastAsia="Arial Unicode MS"/>
          <w:u w:color="000000"/>
        </w:rPr>
        <w:t>”</w:t>
      </w:r>
      <w:r w:rsidR="00150097">
        <w:rPr>
          <w:rFonts w:eastAsia="Arial Unicode MS"/>
          <w:u w:color="000000"/>
        </w:rPr>
        <w:t xml:space="preserve"> for</w:t>
      </w:r>
      <w:r w:rsidRPr="008218C8">
        <w:rPr>
          <w:rFonts w:eastAsia="Arial Unicode MS"/>
          <w:u w:color="000000"/>
        </w:rPr>
        <w:t xml:space="preserve"> University of Portland, Scholars’ Conference co-sp</w:t>
      </w:r>
      <w:r w:rsidR="00150097">
        <w:rPr>
          <w:rFonts w:eastAsia="Arial Unicode MS"/>
          <w:u w:color="000000"/>
        </w:rPr>
        <w:t>onsored USCC and U. of Portland.</w:t>
      </w:r>
      <w:r w:rsidRPr="008218C8">
        <w:rPr>
          <w:rFonts w:eastAsia="Arial Unicode MS"/>
          <w:u w:color="000000"/>
        </w:rPr>
        <w:t xml:space="preserve"> May 14, 1999.</w:t>
      </w:r>
    </w:p>
    <w:p w14:paraId="5193749C" w14:textId="77777777" w:rsidR="00584F6C" w:rsidRPr="008218C8" w:rsidRDefault="00584F6C" w:rsidP="008218C8">
      <w:pPr>
        <w:widowControl w:val="0"/>
        <w:jc w:val="both"/>
        <w:outlineLvl w:val="0"/>
        <w:rPr>
          <w:rFonts w:eastAsia="Arial Unicode MS"/>
          <w:u w:color="000000"/>
        </w:rPr>
      </w:pPr>
    </w:p>
    <w:p w14:paraId="20ED725E" w14:textId="77777777" w:rsidR="00584F6C" w:rsidRPr="008218C8" w:rsidRDefault="00584F6C" w:rsidP="008218C8">
      <w:pPr>
        <w:widowControl w:val="0"/>
        <w:jc w:val="both"/>
        <w:outlineLvl w:val="0"/>
        <w:rPr>
          <w:rFonts w:eastAsia="Arial Unicode MS"/>
          <w:u w:color="000000"/>
        </w:rPr>
      </w:pPr>
    </w:p>
    <w:p w14:paraId="504956FD"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“Liturgical Theology — What Do East and West Have </w:t>
      </w:r>
      <w:proofErr w:type="gramStart"/>
      <w:r w:rsidRPr="008218C8">
        <w:rPr>
          <w:rFonts w:eastAsia="Arial Unicode MS"/>
          <w:u w:color="000000"/>
        </w:rPr>
        <w:t>To</w:t>
      </w:r>
      <w:proofErr w:type="gramEnd"/>
      <w:r w:rsidRPr="008218C8">
        <w:rPr>
          <w:rFonts w:eastAsia="Arial Unicode MS"/>
          <w:u w:color="000000"/>
        </w:rPr>
        <w:t xml:space="preserve"> Say To each Other?” </w:t>
      </w:r>
      <w:r w:rsidR="00150097">
        <w:rPr>
          <w:rFonts w:eastAsia="Arial Unicode MS"/>
          <w:u w:color="000000"/>
        </w:rPr>
        <w:t>p</w:t>
      </w:r>
      <w:r w:rsidRPr="008218C8">
        <w:rPr>
          <w:rFonts w:eastAsia="Arial Unicode MS"/>
          <w:u w:color="000000"/>
        </w:rPr>
        <w:t xml:space="preserve">repared for the August, 1999 meeting of the </w:t>
      </w:r>
      <w:proofErr w:type="spellStart"/>
      <w:r w:rsidRPr="008218C8">
        <w:rPr>
          <w:rFonts w:eastAsia="Arial Unicode MS"/>
          <w:i/>
          <w:u w:color="000000"/>
        </w:rPr>
        <w:t>Societas</w:t>
      </w:r>
      <w:proofErr w:type="spellEnd"/>
      <w:r w:rsidRPr="008218C8">
        <w:rPr>
          <w:rFonts w:eastAsia="Arial Unicode MS"/>
          <w:i/>
          <w:u w:color="000000"/>
        </w:rPr>
        <w:t xml:space="preserve"> </w:t>
      </w:r>
      <w:proofErr w:type="spellStart"/>
      <w:r w:rsidRPr="008218C8">
        <w:rPr>
          <w:rFonts w:eastAsia="Arial Unicode MS"/>
          <w:i/>
          <w:u w:color="000000"/>
        </w:rPr>
        <w:t>Liturgica</w:t>
      </w:r>
      <w:proofErr w:type="spellEnd"/>
      <w:r w:rsidR="00150097">
        <w:rPr>
          <w:rFonts w:eastAsia="Arial Unicode MS"/>
          <w:u w:color="000000"/>
        </w:rPr>
        <w:t xml:space="preserve">. </w:t>
      </w:r>
      <w:r w:rsidRPr="008218C8">
        <w:rPr>
          <w:rFonts w:eastAsia="Arial Unicode MS"/>
          <w:u w:color="000000"/>
        </w:rPr>
        <w:t xml:space="preserve">Kottayam, India. Published in </w:t>
      </w:r>
      <w:r w:rsidRPr="008218C8">
        <w:rPr>
          <w:rFonts w:eastAsia="Arial Unicode MS"/>
          <w:i/>
          <w:u w:color="000000"/>
        </w:rPr>
        <w:t xml:space="preserve">Studia </w:t>
      </w:r>
      <w:proofErr w:type="spellStart"/>
      <w:r w:rsidRPr="008218C8">
        <w:rPr>
          <w:rFonts w:eastAsia="Arial Unicode MS"/>
          <w:i/>
          <w:u w:color="000000"/>
        </w:rPr>
        <w:t>Liturgica</w:t>
      </w:r>
      <w:proofErr w:type="spellEnd"/>
      <w:r w:rsidRPr="008218C8">
        <w:rPr>
          <w:rFonts w:eastAsia="Arial Unicode MS"/>
          <w:u w:color="000000"/>
        </w:rPr>
        <w:t xml:space="preserve"> (condensed version).</w:t>
      </w:r>
    </w:p>
    <w:p w14:paraId="289B15C2" w14:textId="77777777" w:rsidR="00584F6C" w:rsidRPr="008218C8" w:rsidRDefault="00584F6C" w:rsidP="008218C8">
      <w:pPr>
        <w:widowControl w:val="0"/>
        <w:jc w:val="both"/>
        <w:outlineLvl w:val="0"/>
        <w:rPr>
          <w:rFonts w:eastAsia="Arial Unicode MS"/>
          <w:u w:color="000000"/>
        </w:rPr>
      </w:pPr>
    </w:p>
    <w:p w14:paraId="609E71E4" w14:textId="77777777" w:rsidR="00584F6C" w:rsidRPr="008218C8" w:rsidRDefault="00584F6C" w:rsidP="008218C8">
      <w:pPr>
        <w:widowControl w:val="0"/>
        <w:jc w:val="both"/>
        <w:outlineLvl w:val="0"/>
        <w:rPr>
          <w:rFonts w:eastAsia="Arial Unicode MS"/>
          <w:u w:color="000000"/>
        </w:rPr>
      </w:pPr>
    </w:p>
    <w:p w14:paraId="39841D6E" w14:textId="77777777" w:rsidR="00584F6C" w:rsidRPr="008218C8" w:rsidRDefault="00584F6C" w:rsidP="008218C8">
      <w:pPr>
        <w:widowControl w:val="0"/>
        <w:jc w:val="both"/>
        <w:outlineLvl w:val="0"/>
        <w:rPr>
          <w:rFonts w:eastAsia="Arial Unicode MS"/>
          <w:i/>
          <w:u w:color="000000"/>
        </w:rPr>
      </w:pPr>
      <w:r w:rsidRPr="008218C8">
        <w:rPr>
          <w:rFonts w:eastAsia="Arial Unicode MS"/>
          <w:u w:color="000000"/>
        </w:rPr>
        <w:t xml:space="preserve">“Liturgical </w:t>
      </w:r>
      <w:proofErr w:type="spellStart"/>
      <w:r w:rsidRPr="008218C8">
        <w:rPr>
          <w:rFonts w:eastAsia="Arial Unicode MS"/>
          <w:i/>
          <w:u w:color="000000"/>
        </w:rPr>
        <w:t>actio</w:t>
      </w:r>
      <w:proofErr w:type="spellEnd"/>
      <w:r w:rsidRPr="008218C8">
        <w:rPr>
          <w:rFonts w:eastAsia="Arial Unicode MS"/>
          <w:i/>
          <w:u w:color="000000"/>
        </w:rPr>
        <w:t>:</w:t>
      </w:r>
      <w:r w:rsidRPr="008218C8">
        <w:rPr>
          <w:rFonts w:eastAsia="Arial Unicode MS"/>
          <w:u w:color="000000"/>
        </w:rPr>
        <w:t xml:space="preserve"> Sacramentality, Eschatology and Ecology,” for Conference “Sacramental P</w:t>
      </w:r>
      <w:r w:rsidR="00150097">
        <w:rPr>
          <w:rFonts w:eastAsia="Arial Unicode MS"/>
          <w:u w:color="000000"/>
        </w:rPr>
        <w:t>resence in a Postmodern Context.” Leuven, Belgium. Nov. 3-6, 1999.</w:t>
      </w:r>
      <w:r w:rsidRPr="008218C8">
        <w:rPr>
          <w:rFonts w:eastAsia="Arial Unicode MS"/>
          <w:u w:color="000000"/>
        </w:rPr>
        <w:t xml:space="preserve"> Published in </w:t>
      </w:r>
      <w:r w:rsidRPr="008218C8">
        <w:rPr>
          <w:rFonts w:eastAsia="Arial Unicode MS"/>
          <w:i/>
          <w:u w:color="000000"/>
        </w:rPr>
        <w:t xml:space="preserve">Questions </w:t>
      </w:r>
      <w:proofErr w:type="spellStart"/>
      <w:r w:rsidRPr="008218C8">
        <w:rPr>
          <w:rFonts w:eastAsia="Arial Unicode MS"/>
          <w:i/>
          <w:u w:color="000000"/>
        </w:rPr>
        <w:t>liturgiques</w:t>
      </w:r>
      <w:proofErr w:type="spellEnd"/>
      <w:r w:rsidRPr="008218C8">
        <w:rPr>
          <w:rFonts w:eastAsia="Arial Unicode MS"/>
          <w:i/>
          <w:u w:color="000000"/>
        </w:rPr>
        <w:t>.</w:t>
      </w:r>
    </w:p>
    <w:p w14:paraId="1C69EA7E" w14:textId="77777777" w:rsidR="00584F6C" w:rsidRPr="008218C8" w:rsidRDefault="00584F6C" w:rsidP="008218C8">
      <w:pPr>
        <w:widowControl w:val="0"/>
        <w:jc w:val="both"/>
        <w:outlineLvl w:val="0"/>
        <w:rPr>
          <w:rFonts w:eastAsia="Arial Unicode MS"/>
          <w:i/>
          <w:u w:color="000000"/>
        </w:rPr>
      </w:pPr>
    </w:p>
    <w:p w14:paraId="26559BF9" w14:textId="77777777" w:rsidR="00584F6C" w:rsidRPr="008218C8" w:rsidRDefault="00584F6C" w:rsidP="008218C8">
      <w:pPr>
        <w:widowControl w:val="0"/>
        <w:jc w:val="both"/>
        <w:outlineLvl w:val="0"/>
        <w:rPr>
          <w:rFonts w:eastAsia="Arial Unicode MS"/>
          <w:i/>
          <w:u w:color="000000"/>
        </w:rPr>
      </w:pPr>
    </w:p>
    <w:p w14:paraId="3D4D5BC6"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“Dying, Death and Burial — An Overview of Christian Practices,” for Co</w:t>
      </w:r>
      <w:r w:rsidR="00150097">
        <w:rPr>
          <w:rFonts w:eastAsia="Arial Unicode MS"/>
          <w:u w:color="000000"/>
        </w:rPr>
        <w:t>nference at Catholic University.</w:t>
      </w:r>
      <w:r w:rsidRPr="008218C8">
        <w:rPr>
          <w:rFonts w:eastAsia="Arial Unicode MS"/>
          <w:u w:color="000000"/>
        </w:rPr>
        <w:t xml:space="preserve"> Nov. 15-16, 1999</w:t>
      </w:r>
      <w:r w:rsidR="00150097">
        <w:rPr>
          <w:rFonts w:eastAsia="Arial Unicode MS"/>
          <w:u w:color="000000"/>
        </w:rPr>
        <w:t>.</w:t>
      </w:r>
      <w:r w:rsidRPr="008218C8">
        <w:rPr>
          <w:rFonts w:eastAsia="Arial Unicode MS"/>
          <w:u w:color="000000"/>
        </w:rPr>
        <w:t xml:space="preserve"> “Death, Dying and Burial: Approaches in Religious Law and Practice.” </w:t>
      </w:r>
      <w:r w:rsidR="008A0332" w:rsidRPr="008218C8">
        <w:rPr>
          <w:rFonts w:eastAsia="Arial Unicode MS"/>
          <w:u w:color="000000"/>
        </w:rPr>
        <w:t xml:space="preserve"> </w:t>
      </w:r>
      <w:r w:rsidRPr="008218C8">
        <w:rPr>
          <w:rFonts w:eastAsia="Arial Unicode MS"/>
          <w:u w:color="000000"/>
        </w:rPr>
        <w:t xml:space="preserve">Published in </w:t>
      </w:r>
      <w:r w:rsidRPr="008218C8">
        <w:rPr>
          <w:rFonts w:eastAsia="Arial Unicode MS"/>
          <w:i/>
          <w:u w:color="000000"/>
        </w:rPr>
        <w:t>The Jurist.</w:t>
      </w:r>
    </w:p>
    <w:p w14:paraId="5BC69D3C" w14:textId="77777777" w:rsidR="00584F6C" w:rsidRPr="008218C8" w:rsidRDefault="00584F6C" w:rsidP="008218C8">
      <w:pPr>
        <w:widowControl w:val="0"/>
        <w:ind w:firstLine="3600"/>
        <w:jc w:val="both"/>
        <w:outlineLvl w:val="0"/>
        <w:rPr>
          <w:rFonts w:eastAsia="Arial Unicode MS"/>
          <w:i/>
          <w:u w:color="000000"/>
        </w:rPr>
      </w:pPr>
    </w:p>
    <w:p w14:paraId="6D8AEC9F" w14:textId="77777777" w:rsidR="00584F6C" w:rsidRPr="008218C8" w:rsidRDefault="00584F6C" w:rsidP="008218C8">
      <w:pPr>
        <w:widowControl w:val="0"/>
        <w:ind w:firstLine="3600"/>
        <w:jc w:val="both"/>
        <w:outlineLvl w:val="0"/>
        <w:rPr>
          <w:rFonts w:eastAsia="Arial Unicode MS"/>
          <w:i/>
          <w:u w:color="000000"/>
        </w:rPr>
      </w:pPr>
    </w:p>
    <w:p w14:paraId="05A48A33"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 Sacramental World – The Pri</w:t>
      </w:r>
      <w:r w:rsidR="00150097">
        <w:rPr>
          <w:rFonts w:eastAsia="Arial Unicode MS"/>
          <w:u w:color="000000"/>
        </w:rPr>
        <w:t>mary Language for Sacraments,” d</w:t>
      </w:r>
      <w:r w:rsidRPr="008218C8">
        <w:rPr>
          <w:rFonts w:eastAsia="Arial Unicode MS"/>
          <w:u w:color="000000"/>
        </w:rPr>
        <w:t>elivered at the Symposium Honoring Prof. David N. Power on his retirement from The</w:t>
      </w:r>
      <w:r w:rsidR="00150097">
        <w:rPr>
          <w:rFonts w:eastAsia="Arial Unicode MS"/>
          <w:u w:color="000000"/>
        </w:rPr>
        <w:t xml:space="preserve"> Catholic University of America.</w:t>
      </w:r>
      <w:r w:rsidRPr="008218C8">
        <w:rPr>
          <w:rFonts w:eastAsia="Arial Unicode MS"/>
          <w:u w:color="000000"/>
        </w:rPr>
        <w:t xml:space="preserve"> April 25, 2000. Published in </w:t>
      </w:r>
      <w:r w:rsidRPr="008218C8">
        <w:rPr>
          <w:rFonts w:eastAsia="Arial Unicode MS"/>
          <w:i/>
          <w:u w:color="000000"/>
        </w:rPr>
        <w:t xml:space="preserve">Worship </w:t>
      </w:r>
      <w:r w:rsidRPr="008218C8">
        <w:rPr>
          <w:rFonts w:eastAsia="Arial Unicode MS"/>
          <w:u w:color="000000"/>
        </w:rPr>
        <w:t>2002.</w:t>
      </w:r>
    </w:p>
    <w:p w14:paraId="14567283" w14:textId="77777777" w:rsidR="00584F6C" w:rsidRPr="008218C8" w:rsidRDefault="00584F6C" w:rsidP="008218C8">
      <w:pPr>
        <w:widowControl w:val="0"/>
        <w:jc w:val="both"/>
        <w:outlineLvl w:val="0"/>
        <w:rPr>
          <w:rFonts w:eastAsia="Arial Unicode MS"/>
          <w:u w:color="000000"/>
        </w:rPr>
      </w:pPr>
    </w:p>
    <w:p w14:paraId="5373D6F8" w14:textId="77777777" w:rsidR="00584F6C" w:rsidRPr="008218C8" w:rsidRDefault="00584F6C" w:rsidP="008218C8">
      <w:pPr>
        <w:widowControl w:val="0"/>
        <w:jc w:val="both"/>
        <w:outlineLvl w:val="0"/>
        <w:rPr>
          <w:rFonts w:eastAsia="Arial Unicode MS"/>
          <w:u w:color="000000"/>
        </w:rPr>
      </w:pPr>
    </w:p>
    <w:p w14:paraId="1E0AB798"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“Liturgy and Sacraments – Pastoral Theology and Practice – Retrospe</w:t>
      </w:r>
      <w:r w:rsidR="00150097">
        <w:rPr>
          <w:rFonts w:eastAsia="Arial Unicode MS"/>
          <w:u w:color="000000"/>
        </w:rPr>
        <w:t>ct and Prospect,” for St. Michael’s</w:t>
      </w:r>
      <w:r w:rsidRPr="008218C8">
        <w:rPr>
          <w:rFonts w:eastAsia="Arial Unicode MS"/>
          <w:u w:color="000000"/>
        </w:rPr>
        <w:t xml:space="preserve"> Graduate Theology and Pastoral</w:t>
      </w:r>
      <w:r w:rsidR="00150097">
        <w:rPr>
          <w:rFonts w:eastAsia="Arial Unicode MS"/>
          <w:u w:color="000000"/>
        </w:rPr>
        <w:t xml:space="preserve"> Ministry, Fortieth Anniversary.</w:t>
      </w:r>
      <w:r w:rsidRPr="008218C8">
        <w:rPr>
          <w:rFonts w:eastAsia="Arial Unicode MS"/>
          <w:u w:color="000000"/>
        </w:rPr>
        <w:t xml:space="preserve"> July, 2000. Published in </w:t>
      </w:r>
      <w:r w:rsidRPr="008218C8">
        <w:rPr>
          <w:rFonts w:eastAsia="Arial Unicode MS"/>
          <w:i/>
          <w:u w:color="000000"/>
        </w:rPr>
        <w:t>Catholic Theology Facing the Future,</w:t>
      </w:r>
      <w:r w:rsidRPr="008218C8">
        <w:rPr>
          <w:rFonts w:eastAsia="Arial Unicode MS"/>
          <w:u w:color="000000"/>
        </w:rPr>
        <w:t xml:space="preserve"> Paulist Press, 2003.</w:t>
      </w:r>
    </w:p>
    <w:p w14:paraId="1C321158" w14:textId="77777777" w:rsidR="00584F6C" w:rsidRPr="008218C8" w:rsidRDefault="00584F6C" w:rsidP="008218C8">
      <w:pPr>
        <w:widowControl w:val="0"/>
        <w:jc w:val="both"/>
        <w:outlineLvl w:val="0"/>
        <w:rPr>
          <w:rFonts w:eastAsia="Arial Unicode MS"/>
          <w:u w:color="000000"/>
        </w:rPr>
      </w:pPr>
    </w:p>
    <w:p w14:paraId="47D02F9D" w14:textId="77777777" w:rsidR="00584F6C" w:rsidRPr="008218C8" w:rsidRDefault="00584F6C" w:rsidP="008218C8">
      <w:pPr>
        <w:widowControl w:val="0"/>
        <w:jc w:val="both"/>
        <w:outlineLvl w:val="0"/>
        <w:rPr>
          <w:rFonts w:eastAsia="Arial Unicode MS"/>
          <w:u w:color="000000"/>
        </w:rPr>
      </w:pPr>
    </w:p>
    <w:p w14:paraId="18BF814A" w14:textId="77777777" w:rsidR="00584F6C" w:rsidRPr="008218C8" w:rsidRDefault="00584F6C" w:rsidP="008218C8">
      <w:pPr>
        <w:widowControl w:val="0"/>
        <w:jc w:val="both"/>
        <w:outlineLvl w:val="0"/>
        <w:rPr>
          <w:rFonts w:eastAsia="Arial Unicode MS"/>
          <w:i/>
          <w:u w:color="000000"/>
        </w:rPr>
      </w:pPr>
      <w:r w:rsidRPr="008218C8">
        <w:rPr>
          <w:rFonts w:eastAsia="Arial Unicode MS"/>
          <w:u w:color="000000"/>
        </w:rPr>
        <w:t>“Models of the Eucharist.” Lecture Inaugurating the Walter J. Schmi</w:t>
      </w:r>
      <w:r w:rsidR="00150097">
        <w:rPr>
          <w:rFonts w:eastAsia="Arial Unicode MS"/>
          <w:u w:color="000000"/>
        </w:rPr>
        <w:t xml:space="preserve">tz Chair of Liturgical Studies, </w:t>
      </w:r>
      <w:r w:rsidRPr="008218C8">
        <w:rPr>
          <w:rFonts w:eastAsia="Arial Unicode MS"/>
          <w:u w:color="000000"/>
        </w:rPr>
        <w:t>The Cath</w:t>
      </w:r>
      <w:r w:rsidR="00150097">
        <w:rPr>
          <w:rFonts w:eastAsia="Arial Unicode MS"/>
          <w:u w:color="000000"/>
        </w:rPr>
        <w:t xml:space="preserve">olic University of America. </w:t>
      </w:r>
      <w:r w:rsidRPr="008218C8">
        <w:rPr>
          <w:rFonts w:eastAsia="Arial Unicode MS"/>
          <w:u w:color="000000"/>
        </w:rPr>
        <w:t xml:space="preserve">April 19, 2001. Published in </w:t>
      </w:r>
      <w:r w:rsidRPr="008218C8">
        <w:rPr>
          <w:rFonts w:eastAsia="Arial Unicode MS"/>
          <w:i/>
          <w:u w:color="000000"/>
        </w:rPr>
        <w:t>Origins.</w:t>
      </w:r>
    </w:p>
    <w:p w14:paraId="05CFB2E7" w14:textId="77777777" w:rsidR="00584F6C" w:rsidRPr="008218C8" w:rsidRDefault="00584F6C" w:rsidP="008218C8">
      <w:pPr>
        <w:widowControl w:val="0"/>
        <w:jc w:val="both"/>
        <w:outlineLvl w:val="0"/>
        <w:rPr>
          <w:rFonts w:eastAsia="Arial Unicode MS"/>
          <w:i/>
          <w:u w:color="000000"/>
        </w:rPr>
      </w:pPr>
    </w:p>
    <w:p w14:paraId="0C0EF22E" w14:textId="77777777" w:rsidR="00584F6C" w:rsidRPr="008218C8" w:rsidRDefault="00584F6C" w:rsidP="008218C8">
      <w:pPr>
        <w:widowControl w:val="0"/>
        <w:jc w:val="both"/>
        <w:outlineLvl w:val="0"/>
        <w:rPr>
          <w:rFonts w:eastAsia="Arial Unicode MS"/>
          <w:i/>
          <w:u w:color="000000"/>
        </w:rPr>
      </w:pPr>
    </w:p>
    <w:p w14:paraId="346D9345" w14:textId="77777777" w:rsidR="00584F6C" w:rsidRPr="008218C8" w:rsidRDefault="00584F6C" w:rsidP="008218C8">
      <w:pPr>
        <w:widowControl w:val="0"/>
        <w:jc w:val="both"/>
        <w:outlineLvl w:val="0"/>
        <w:rPr>
          <w:rFonts w:eastAsia="Arial Unicode MS"/>
          <w:i/>
          <w:u w:color="000000"/>
        </w:rPr>
      </w:pPr>
      <w:r w:rsidRPr="008218C8">
        <w:rPr>
          <w:rFonts w:eastAsia="Arial Unicode MS"/>
          <w:u w:color="000000"/>
        </w:rPr>
        <w:t xml:space="preserve">“The Development of Sacramental Doctrine,” </w:t>
      </w:r>
      <w:r w:rsidR="00150097">
        <w:rPr>
          <w:rFonts w:eastAsia="Arial Unicode MS"/>
          <w:u w:color="000000"/>
        </w:rPr>
        <w:t>for</w:t>
      </w:r>
      <w:r w:rsidRPr="008218C8">
        <w:rPr>
          <w:rFonts w:eastAsia="Arial Unicode MS"/>
          <w:u w:color="000000"/>
        </w:rPr>
        <w:t xml:space="preserve"> Ass</w:t>
      </w:r>
      <w:r w:rsidR="00150097">
        <w:rPr>
          <w:rFonts w:eastAsia="Arial Unicode MS"/>
          <w:u w:color="000000"/>
        </w:rPr>
        <w:t>ociation of Catholic Chaplains. Baltimore, MD</w:t>
      </w:r>
      <w:r w:rsidRPr="008218C8">
        <w:rPr>
          <w:rFonts w:eastAsia="Arial Unicode MS"/>
          <w:u w:color="000000"/>
        </w:rPr>
        <w:t>.</w:t>
      </w:r>
      <w:r w:rsidR="00150097">
        <w:rPr>
          <w:rFonts w:eastAsia="Arial Unicode MS"/>
          <w:u w:color="000000"/>
        </w:rPr>
        <w:t xml:space="preserve"> May 2001.</w:t>
      </w:r>
      <w:r w:rsidRPr="008218C8">
        <w:rPr>
          <w:rFonts w:eastAsia="Arial Unicode MS"/>
          <w:u w:color="000000"/>
        </w:rPr>
        <w:t xml:space="preserve"> Published by Paulist Press, 2002.</w:t>
      </w:r>
      <w:r w:rsidR="008A0332" w:rsidRPr="008218C8">
        <w:rPr>
          <w:rFonts w:eastAsia="Arial Unicode MS"/>
          <w:u w:color="000000"/>
        </w:rPr>
        <w:t xml:space="preserve"> Published in </w:t>
      </w:r>
      <w:r w:rsidR="008A0332" w:rsidRPr="008218C8">
        <w:rPr>
          <w:rFonts w:eastAsia="Arial Unicode MS"/>
          <w:i/>
          <w:u w:color="000000"/>
        </w:rPr>
        <w:t>Rediscovering the Riches of Anointing of the Sick.</w:t>
      </w:r>
    </w:p>
    <w:p w14:paraId="6AB79F9F" w14:textId="77777777" w:rsidR="00584F6C" w:rsidRPr="008218C8" w:rsidRDefault="00584F6C" w:rsidP="008218C8">
      <w:pPr>
        <w:widowControl w:val="0"/>
        <w:jc w:val="both"/>
        <w:outlineLvl w:val="0"/>
        <w:rPr>
          <w:rFonts w:eastAsia="Arial Unicode MS"/>
          <w:u w:color="000000"/>
        </w:rPr>
      </w:pPr>
    </w:p>
    <w:p w14:paraId="217383A2" w14:textId="77777777" w:rsidR="00584F6C" w:rsidRPr="008218C8" w:rsidRDefault="00584F6C" w:rsidP="008218C8">
      <w:pPr>
        <w:widowControl w:val="0"/>
        <w:jc w:val="both"/>
        <w:outlineLvl w:val="0"/>
        <w:rPr>
          <w:rFonts w:eastAsia="Arial Unicode MS"/>
          <w:u w:color="000000"/>
        </w:rPr>
      </w:pPr>
    </w:p>
    <w:p w14:paraId="678DB4C4"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“Theology of Ordained Ministry in Roman Catholicism,”</w:t>
      </w:r>
      <w:r w:rsidR="00150097">
        <w:rPr>
          <w:rFonts w:eastAsia="Arial Unicode MS"/>
          <w:u w:color="000000"/>
        </w:rPr>
        <w:t xml:space="preserve"> for </w:t>
      </w:r>
      <w:r w:rsidRPr="008218C8">
        <w:rPr>
          <w:rFonts w:eastAsia="Arial Unicode MS"/>
          <w:u w:color="000000"/>
        </w:rPr>
        <w:t>Conference sponsored by Sant’Anselmo (Rome) to commemorate the second anniversary of the signing of the Join</w:t>
      </w:r>
      <w:r w:rsidR="00150097">
        <w:rPr>
          <w:rFonts w:eastAsia="Arial Unicode MS"/>
          <w:u w:color="000000"/>
        </w:rPr>
        <w:t xml:space="preserve">t Declaration on Justification. </w:t>
      </w:r>
      <w:r w:rsidRPr="008218C8">
        <w:rPr>
          <w:rFonts w:eastAsia="Arial Unicode MS"/>
          <w:u w:color="000000"/>
        </w:rPr>
        <w:t>October, 2001. Published in Symposium proceedings.</w:t>
      </w:r>
    </w:p>
    <w:p w14:paraId="425CB804" w14:textId="77777777" w:rsidR="00584F6C" w:rsidRPr="008218C8" w:rsidRDefault="00584F6C" w:rsidP="008218C8">
      <w:pPr>
        <w:widowControl w:val="0"/>
        <w:jc w:val="both"/>
        <w:outlineLvl w:val="0"/>
        <w:rPr>
          <w:rFonts w:eastAsia="Arial Unicode MS"/>
          <w:u w:color="000000"/>
        </w:rPr>
      </w:pPr>
    </w:p>
    <w:p w14:paraId="7A0C521B" w14:textId="77777777" w:rsidR="00584F6C" w:rsidRPr="008218C8" w:rsidRDefault="00584F6C" w:rsidP="008218C8">
      <w:pPr>
        <w:widowControl w:val="0"/>
        <w:jc w:val="both"/>
        <w:outlineLvl w:val="0"/>
        <w:rPr>
          <w:rFonts w:eastAsia="Arial Unicode MS"/>
          <w:u w:color="000000"/>
        </w:rPr>
      </w:pPr>
    </w:p>
    <w:p w14:paraId="45B6E226" w14:textId="77777777" w:rsidR="00584F6C" w:rsidRPr="008218C8" w:rsidRDefault="00584F6C" w:rsidP="008218C8">
      <w:pPr>
        <w:widowControl w:val="0"/>
        <w:outlineLvl w:val="0"/>
        <w:rPr>
          <w:rFonts w:eastAsia="Arial Unicode MS"/>
          <w:i/>
          <w:u w:color="000000"/>
        </w:rPr>
      </w:pPr>
      <w:r w:rsidRPr="008218C8">
        <w:rPr>
          <w:rFonts w:eastAsia="Arial Unicode MS"/>
          <w:u w:color="000000"/>
        </w:rPr>
        <w:t xml:space="preserve">Keynote Address, </w:t>
      </w:r>
      <w:r w:rsidR="00150097">
        <w:rPr>
          <w:rFonts w:eastAsia="Arial Unicode MS"/>
          <w:u w:color="000000"/>
        </w:rPr>
        <w:t xml:space="preserve">for </w:t>
      </w:r>
      <w:proofErr w:type="gramStart"/>
      <w:r w:rsidRPr="008218C8">
        <w:rPr>
          <w:rFonts w:eastAsia="Arial Unicode MS"/>
          <w:u w:color="000000"/>
        </w:rPr>
        <w:t>Canon  Law</w:t>
      </w:r>
      <w:proofErr w:type="gramEnd"/>
      <w:r w:rsidRPr="008218C8">
        <w:rPr>
          <w:rFonts w:eastAsia="Arial Unicode MS"/>
          <w:u w:color="000000"/>
        </w:rPr>
        <w:t xml:space="preserve"> Society of America Annual Convention</w:t>
      </w:r>
      <w:r w:rsidR="00150097">
        <w:rPr>
          <w:rFonts w:eastAsia="Arial Unicode MS"/>
          <w:u w:color="000000"/>
        </w:rPr>
        <w:t>. Pittsburgh, PA. October 12, 2004.</w:t>
      </w:r>
      <w:r w:rsidRPr="008218C8">
        <w:rPr>
          <w:rFonts w:eastAsia="Arial Unicode MS"/>
          <w:u w:color="000000"/>
        </w:rPr>
        <w:t xml:space="preserve"> “</w:t>
      </w:r>
      <w:proofErr w:type="gramStart"/>
      <w:r w:rsidRPr="008218C8">
        <w:rPr>
          <w:rFonts w:eastAsia="Arial Unicode MS"/>
          <w:i/>
          <w:u w:color="000000"/>
        </w:rPr>
        <w:t xml:space="preserve">Lex  </w:t>
      </w:r>
      <w:proofErr w:type="spellStart"/>
      <w:r w:rsidRPr="008218C8">
        <w:rPr>
          <w:rFonts w:eastAsia="Arial Unicode MS"/>
          <w:i/>
          <w:u w:color="000000"/>
        </w:rPr>
        <w:t>orandi</w:t>
      </w:r>
      <w:proofErr w:type="spellEnd"/>
      <w:proofErr w:type="gramEnd"/>
      <w:r w:rsidRPr="008218C8">
        <w:rPr>
          <w:rFonts w:eastAsia="Arial Unicode MS"/>
          <w:i/>
          <w:u w:color="000000"/>
        </w:rPr>
        <w:t xml:space="preserve">, lex </w:t>
      </w:r>
      <w:proofErr w:type="spellStart"/>
      <w:r w:rsidRPr="008218C8">
        <w:rPr>
          <w:rFonts w:eastAsia="Arial Unicode MS"/>
          <w:i/>
          <w:u w:color="000000"/>
        </w:rPr>
        <w:t>credendi</w:t>
      </w:r>
      <w:proofErr w:type="spellEnd"/>
      <w:r w:rsidRPr="008218C8">
        <w:rPr>
          <w:rFonts w:eastAsia="Arial Unicode MS"/>
          <w:i/>
          <w:u w:color="000000"/>
        </w:rPr>
        <w:t>, lex vivendi</w:t>
      </w:r>
      <w:r w:rsidRPr="008218C8">
        <w:rPr>
          <w:rFonts w:eastAsia="Arial Unicode MS"/>
          <w:u w:color="000000"/>
        </w:rPr>
        <w:t xml:space="preserve"> in the Rites of Christian Initiation,” Published in </w:t>
      </w:r>
      <w:r w:rsidRPr="008218C8">
        <w:rPr>
          <w:rFonts w:eastAsia="Arial Unicode MS"/>
          <w:i/>
          <w:u w:color="000000"/>
        </w:rPr>
        <w:t>CLSA Proceedings of the Sixty-sixth Annual  Convention.</w:t>
      </w:r>
    </w:p>
    <w:p w14:paraId="140EADE4" w14:textId="77777777" w:rsidR="00584F6C" w:rsidRPr="008218C8" w:rsidRDefault="00584F6C" w:rsidP="008218C8">
      <w:pPr>
        <w:widowControl w:val="0"/>
        <w:outlineLvl w:val="0"/>
        <w:rPr>
          <w:rFonts w:eastAsia="Arial Unicode MS"/>
          <w:i/>
          <w:u w:color="000000"/>
        </w:rPr>
      </w:pPr>
    </w:p>
    <w:p w14:paraId="1231AE64" w14:textId="77777777" w:rsidR="00584F6C" w:rsidRPr="008218C8" w:rsidRDefault="00584F6C" w:rsidP="008218C8">
      <w:pPr>
        <w:widowControl w:val="0"/>
        <w:outlineLvl w:val="0"/>
        <w:rPr>
          <w:rFonts w:eastAsia="Arial Unicode MS"/>
          <w:i/>
          <w:u w:color="000000"/>
        </w:rPr>
      </w:pPr>
    </w:p>
    <w:p w14:paraId="16FBEC66" w14:textId="77777777" w:rsidR="00584F6C" w:rsidRPr="00150097" w:rsidRDefault="00150097" w:rsidP="008218C8">
      <w:pPr>
        <w:widowControl w:val="0"/>
        <w:outlineLvl w:val="0"/>
        <w:rPr>
          <w:rFonts w:eastAsia="Arial Unicode MS"/>
          <w:b/>
          <w:i/>
          <w:u w:color="000000"/>
        </w:rPr>
      </w:pPr>
      <w:r>
        <w:rPr>
          <w:rFonts w:eastAsia="Arial Unicode MS"/>
          <w:u w:color="000000"/>
        </w:rPr>
        <w:t>Major Address, “</w:t>
      </w:r>
      <w:r w:rsidR="00584F6C" w:rsidRPr="008218C8">
        <w:rPr>
          <w:rFonts w:eastAsia="Arial Unicode MS"/>
          <w:i/>
          <w:u w:color="000000"/>
        </w:rPr>
        <w:t>Sacramentality: The Fundamental Language for Liturgy and Sacraments</w:t>
      </w:r>
      <w:r w:rsidR="00584F6C" w:rsidRPr="00150097">
        <w:rPr>
          <w:rFonts w:eastAsia="Arial Unicode MS"/>
          <w:u w:color="000000"/>
        </w:rPr>
        <w:t>,”</w:t>
      </w:r>
      <w:r>
        <w:rPr>
          <w:rFonts w:eastAsia="Arial Unicode MS"/>
          <w:b/>
          <w:i/>
          <w:u w:color="000000"/>
        </w:rPr>
        <w:t xml:space="preserve"> </w:t>
      </w:r>
      <w:r>
        <w:rPr>
          <w:rFonts w:eastAsia="Arial Unicode MS"/>
          <w:u w:color="000000"/>
        </w:rPr>
        <w:t xml:space="preserve">for Pontifical Liturgical Institute. Rome, Italy. </w:t>
      </w:r>
      <w:r w:rsidR="00584F6C" w:rsidRPr="008218C8">
        <w:rPr>
          <w:rFonts w:eastAsia="Arial Unicode MS"/>
          <w:u w:color="000000"/>
        </w:rPr>
        <w:t xml:space="preserve">May, 17-20, 2007. Conference Title: </w:t>
      </w:r>
      <w:r w:rsidR="00584F6C" w:rsidRPr="008218C8">
        <w:rPr>
          <w:rFonts w:eastAsia="Arial Unicode MS"/>
          <w:i/>
          <w:u w:color="000000"/>
        </w:rPr>
        <w:t xml:space="preserve">Per </w:t>
      </w:r>
      <w:proofErr w:type="spellStart"/>
      <w:r w:rsidR="00584F6C" w:rsidRPr="008218C8">
        <w:rPr>
          <w:rFonts w:eastAsia="Arial Unicode MS"/>
          <w:i/>
          <w:u w:color="000000"/>
        </w:rPr>
        <w:t>Ritus</w:t>
      </w:r>
      <w:proofErr w:type="spellEnd"/>
      <w:r w:rsidR="00584F6C" w:rsidRPr="008218C8">
        <w:rPr>
          <w:rFonts w:eastAsia="Arial Unicode MS"/>
          <w:i/>
          <w:u w:color="000000"/>
        </w:rPr>
        <w:t xml:space="preserve"> et </w:t>
      </w:r>
      <w:proofErr w:type="spellStart"/>
      <w:proofErr w:type="gramStart"/>
      <w:r w:rsidR="00584F6C" w:rsidRPr="008218C8">
        <w:rPr>
          <w:rFonts w:eastAsia="Arial Unicode MS"/>
          <w:i/>
          <w:u w:color="000000"/>
        </w:rPr>
        <w:t>Praeces</w:t>
      </w:r>
      <w:proofErr w:type="spellEnd"/>
      <w:r w:rsidR="00584F6C" w:rsidRPr="008218C8">
        <w:rPr>
          <w:rFonts w:eastAsia="Arial Unicode MS"/>
          <w:i/>
          <w:u w:color="000000"/>
        </w:rPr>
        <w:t xml:space="preserve"> </w:t>
      </w:r>
      <w:r w:rsidR="00584F6C" w:rsidRPr="008218C8">
        <w:rPr>
          <w:rFonts w:eastAsia="Arial Unicode MS"/>
          <w:u w:color="000000"/>
        </w:rPr>
        <w:t xml:space="preserve"> --</w:t>
      </w:r>
      <w:proofErr w:type="gramEnd"/>
      <w:r w:rsidR="00584F6C" w:rsidRPr="008218C8">
        <w:rPr>
          <w:rFonts w:eastAsia="Arial Unicode MS"/>
          <w:u w:color="000000"/>
        </w:rPr>
        <w:t xml:space="preserve"> </w:t>
      </w:r>
      <w:proofErr w:type="spellStart"/>
      <w:r w:rsidR="00584F6C" w:rsidRPr="008218C8">
        <w:rPr>
          <w:rFonts w:eastAsia="Arial Unicode MS"/>
          <w:i/>
          <w:u w:color="000000"/>
        </w:rPr>
        <w:t>Sacramentalita</w:t>
      </w:r>
      <w:proofErr w:type="spellEnd"/>
      <w:r w:rsidR="00584F6C" w:rsidRPr="008218C8">
        <w:rPr>
          <w:rFonts w:eastAsia="Arial Unicode MS"/>
          <w:i/>
          <w:u w:color="000000"/>
        </w:rPr>
        <w:t xml:space="preserve"> </w:t>
      </w:r>
      <w:proofErr w:type="spellStart"/>
      <w:r w:rsidR="00584F6C" w:rsidRPr="008218C8">
        <w:rPr>
          <w:rFonts w:eastAsia="Arial Unicode MS"/>
          <w:i/>
          <w:u w:color="000000"/>
        </w:rPr>
        <w:t>della</w:t>
      </w:r>
      <w:proofErr w:type="spellEnd"/>
      <w:r w:rsidR="00584F6C" w:rsidRPr="008218C8">
        <w:rPr>
          <w:rFonts w:eastAsia="Arial Unicode MS"/>
          <w:i/>
          <w:u w:color="000000"/>
        </w:rPr>
        <w:t xml:space="preserve"> </w:t>
      </w:r>
      <w:proofErr w:type="spellStart"/>
      <w:r w:rsidR="00584F6C" w:rsidRPr="008218C8">
        <w:rPr>
          <w:rFonts w:eastAsia="Arial Unicode MS"/>
          <w:i/>
          <w:u w:color="000000"/>
        </w:rPr>
        <w:t>Liturgia</w:t>
      </w:r>
      <w:proofErr w:type="spellEnd"/>
      <w:r w:rsidR="00584F6C" w:rsidRPr="008218C8">
        <w:rPr>
          <w:rFonts w:eastAsia="Arial Unicode MS"/>
          <w:i/>
          <w:u w:color="000000"/>
        </w:rPr>
        <w:t xml:space="preserve">.” </w:t>
      </w:r>
      <w:r w:rsidR="00584F6C" w:rsidRPr="008218C8">
        <w:rPr>
          <w:rFonts w:eastAsia="Arial Unicode MS"/>
          <w:u w:color="000000"/>
        </w:rPr>
        <w:t xml:space="preserve">Published in the Proceedings in </w:t>
      </w:r>
      <w:r w:rsidR="00584F6C" w:rsidRPr="008218C8">
        <w:rPr>
          <w:rFonts w:eastAsia="Arial Unicode MS"/>
          <w:i/>
          <w:u w:color="000000"/>
        </w:rPr>
        <w:t xml:space="preserve">Studia </w:t>
      </w:r>
      <w:proofErr w:type="spellStart"/>
      <w:r w:rsidR="00584F6C" w:rsidRPr="008218C8">
        <w:rPr>
          <w:rFonts w:eastAsia="Arial Unicode MS"/>
          <w:i/>
          <w:u w:color="000000"/>
        </w:rPr>
        <w:t>Andelmiana</w:t>
      </w:r>
      <w:proofErr w:type="spellEnd"/>
      <w:r w:rsidR="00584F6C" w:rsidRPr="008218C8">
        <w:rPr>
          <w:rFonts w:eastAsia="Arial Unicode MS"/>
          <w:i/>
          <w:u w:color="000000"/>
        </w:rPr>
        <w:t>.</w:t>
      </w:r>
      <w:r w:rsidR="00584F6C" w:rsidRPr="008218C8">
        <w:rPr>
          <w:rFonts w:eastAsia="Arial Unicode MS"/>
          <w:u w:color="000000"/>
        </w:rPr>
        <w:t xml:space="preserve"> </w:t>
      </w:r>
    </w:p>
    <w:p w14:paraId="59A8D620" w14:textId="77777777" w:rsidR="00584F6C" w:rsidRPr="008218C8" w:rsidRDefault="00584F6C" w:rsidP="008218C8">
      <w:pPr>
        <w:widowControl w:val="0"/>
        <w:outlineLvl w:val="0"/>
        <w:rPr>
          <w:rFonts w:eastAsia="Arial Unicode MS"/>
          <w:u w:color="000000"/>
        </w:rPr>
      </w:pPr>
    </w:p>
    <w:p w14:paraId="3D2B77FF" w14:textId="77777777" w:rsidR="00584F6C" w:rsidRPr="008218C8" w:rsidRDefault="00584F6C" w:rsidP="008218C8">
      <w:pPr>
        <w:widowControl w:val="0"/>
        <w:outlineLvl w:val="0"/>
        <w:rPr>
          <w:rFonts w:eastAsia="Arial Unicode MS"/>
          <w:u w:color="000000"/>
        </w:rPr>
      </w:pPr>
    </w:p>
    <w:p w14:paraId="47A73A78" w14:textId="77777777" w:rsidR="00584F6C" w:rsidRPr="008218C8" w:rsidRDefault="00150097" w:rsidP="008218C8">
      <w:pPr>
        <w:widowControl w:val="0"/>
        <w:outlineLvl w:val="0"/>
        <w:rPr>
          <w:rFonts w:eastAsia="Arial Unicode MS"/>
          <w:i/>
          <w:u w:color="000000"/>
        </w:rPr>
      </w:pPr>
      <w:r>
        <w:rPr>
          <w:rFonts w:eastAsia="Arial Unicode MS"/>
          <w:u w:color="000000"/>
        </w:rPr>
        <w:lastRenderedPageBreak/>
        <w:t>Major Address,</w:t>
      </w:r>
      <w:r w:rsidR="00584F6C" w:rsidRPr="008218C8">
        <w:rPr>
          <w:rFonts w:eastAsia="Arial Unicode MS"/>
          <w:u w:color="000000"/>
        </w:rPr>
        <w:t xml:space="preserve"> “Which Liturgy is the Church’s Liturgy?” </w:t>
      </w:r>
      <w:r>
        <w:rPr>
          <w:rFonts w:eastAsia="Arial Unicode MS"/>
          <w:u w:color="000000"/>
        </w:rPr>
        <w:t xml:space="preserve">for </w:t>
      </w:r>
      <w:r w:rsidR="00584F6C" w:rsidRPr="008218C8">
        <w:rPr>
          <w:rFonts w:eastAsia="Arial Unicode MS"/>
          <w:u w:color="000000"/>
        </w:rPr>
        <w:t>Walter J. Schmitz Endowed Chair Lectu</w:t>
      </w:r>
      <w:r w:rsidR="008A0332" w:rsidRPr="008218C8">
        <w:rPr>
          <w:rFonts w:eastAsia="Arial Unicode MS"/>
          <w:u w:color="000000"/>
        </w:rPr>
        <w:t xml:space="preserve">re, </w:t>
      </w:r>
      <w:r>
        <w:rPr>
          <w:rFonts w:eastAsia="Arial Unicode MS"/>
          <w:u w:color="000000"/>
        </w:rPr>
        <w:t xml:space="preserve">The Catholic University of America. Washington, DC. </w:t>
      </w:r>
      <w:r w:rsidR="008A0332" w:rsidRPr="008218C8">
        <w:rPr>
          <w:rFonts w:eastAsia="Arial Unicode MS"/>
          <w:u w:color="000000"/>
        </w:rPr>
        <w:t>Feb. 12, 2009. P</w:t>
      </w:r>
      <w:r w:rsidR="00584F6C" w:rsidRPr="008218C8">
        <w:rPr>
          <w:rFonts w:eastAsia="Arial Unicode MS"/>
          <w:u w:color="000000"/>
        </w:rPr>
        <w:t xml:space="preserve">ublished in </w:t>
      </w:r>
      <w:r w:rsidR="00584F6C" w:rsidRPr="008218C8">
        <w:rPr>
          <w:rFonts w:eastAsia="Arial Unicode MS"/>
          <w:i/>
          <w:u w:color="000000"/>
        </w:rPr>
        <w:t xml:space="preserve">Origins. </w:t>
      </w:r>
    </w:p>
    <w:p w14:paraId="757AD659" w14:textId="77777777" w:rsidR="00584F6C" w:rsidRPr="008218C8" w:rsidRDefault="00584F6C" w:rsidP="008218C8">
      <w:pPr>
        <w:widowControl w:val="0"/>
        <w:outlineLvl w:val="0"/>
        <w:rPr>
          <w:rFonts w:eastAsia="Arial Unicode MS"/>
          <w:i/>
          <w:u w:color="000000"/>
        </w:rPr>
      </w:pPr>
    </w:p>
    <w:p w14:paraId="047DFC7D" w14:textId="77777777" w:rsidR="00584F6C" w:rsidRPr="008218C8" w:rsidRDefault="00584F6C" w:rsidP="008218C8">
      <w:pPr>
        <w:widowControl w:val="0"/>
        <w:outlineLvl w:val="0"/>
        <w:rPr>
          <w:rFonts w:eastAsia="Arial Unicode MS"/>
          <w:u w:color="000000"/>
        </w:rPr>
      </w:pPr>
      <w:r w:rsidRPr="008218C8">
        <w:rPr>
          <w:rFonts w:eastAsia="Arial Unicode MS"/>
          <w:u w:color="000000"/>
        </w:rPr>
        <w:t xml:space="preserve"> </w:t>
      </w:r>
    </w:p>
    <w:p w14:paraId="704BE71A" w14:textId="77777777" w:rsidR="00584F6C" w:rsidRPr="008218C8" w:rsidRDefault="00150097" w:rsidP="008218C8">
      <w:pPr>
        <w:widowControl w:val="0"/>
        <w:outlineLvl w:val="0"/>
        <w:rPr>
          <w:rFonts w:eastAsia="Arial Unicode MS"/>
          <w:i/>
          <w:u w:color="000000"/>
        </w:rPr>
      </w:pPr>
      <w:r>
        <w:rPr>
          <w:rFonts w:eastAsia="Arial Unicode MS"/>
          <w:u w:color="000000"/>
        </w:rPr>
        <w:t>Major Address,</w:t>
      </w:r>
      <w:r w:rsidR="00584F6C" w:rsidRPr="008218C8">
        <w:rPr>
          <w:rFonts w:eastAsia="Arial Unicode MS"/>
          <w:u w:color="000000"/>
        </w:rPr>
        <w:t xml:space="preserve"> “A Contemporary Spirituality for the Priest: Re</w:t>
      </w:r>
      <w:r>
        <w:rPr>
          <w:rFonts w:eastAsia="Arial Unicode MS"/>
          <w:u w:color="000000"/>
        </w:rPr>
        <w:t>lational, Apostolic, Liturgical,</w:t>
      </w:r>
      <w:r w:rsidR="00584F6C" w:rsidRPr="008218C8">
        <w:rPr>
          <w:rFonts w:eastAsia="Arial Unicode MS"/>
          <w:u w:color="000000"/>
        </w:rPr>
        <w:t xml:space="preserve">” </w:t>
      </w:r>
      <w:r>
        <w:rPr>
          <w:rFonts w:eastAsia="Arial Unicode MS"/>
          <w:u w:color="000000"/>
        </w:rPr>
        <w:t xml:space="preserve">for </w:t>
      </w:r>
      <w:r w:rsidR="00584F6C" w:rsidRPr="008218C8">
        <w:rPr>
          <w:rFonts w:eastAsia="Arial Unicode MS"/>
          <w:u w:color="000000"/>
        </w:rPr>
        <w:t>Symposium “Ministerial Pri</w:t>
      </w:r>
      <w:r>
        <w:rPr>
          <w:rFonts w:eastAsia="Arial Unicode MS"/>
          <w:u w:color="000000"/>
        </w:rPr>
        <w:t>esthood in the Third Millennium,</w:t>
      </w:r>
      <w:r w:rsidR="00584F6C" w:rsidRPr="008218C8">
        <w:rPr>
          <w:rFonts w:eastAsia="Arial Unicode MS"/>
          <w:u w:color="000000"/>
        </w:rPr>
        <w:t xml:space="preserve">” </w:t>
      </w:r>
      <w:r>
        <w:rPr>
          <w:rFonts w:eastAsia="Arial Unicode MS"/>
          <w:u w:color="000000"/>
        </w:rPr>
        <w:t>The Catholic University of America. Washington, DC.</w:t>
      </w:r>
      <w:r w:rsidR="00584F6C" w:rsidRPr="008218C8">
        <w:rPr>
          <w:rFonts w:eastAsia="Arial Unicode MS"/>
          <w:u w:color="000000"/>
        </w:rPr>
        <w:t xml:space="preserve"> Oct. 6-7, 2009.  Published by The Liturgical Press, </w:t>
      </w:r>
      <w:r w:rsidR="00584F6C" w:rsidRPr="008218C8">
        <w:rPr>
          <w:rFonts w:eastAsia="Arial Unicode MS"/>
          <w:i/>
          <w:u w:color="000000"/>
        </w:rPr>
        <w:t xml:space="preserve">Ministerial Priesthood in the Third Millennium. </w:t>
      </w:r>
    </w:p>
    <w:p w14:paraId="2AEDCA48" w14:textId="77777777" w:rsidR="00584F6C" w:rsidRPr="008218C8" w:rsidRDefault="00584F6C" w:rsidP="008218C8">
      <w:pPr>
        <w:widowControl w:val="0"/>
        <w:outlineLvl w:val="0"/>
        <w:rPr>
          <w:rFonts w:eastAsia="Arial Unicode MS"/>
          <w:i/>
          <w:u w:color="000000"/>
        </w:rPr>
      </w:pPr>
    </w:p>
    <w:p w14:paraId="7F75ED1E" w14:textId="77777777" w:rsidR="00584F6C" w:rsidRPr="008218C8" w:rsidRDefault="00584F6C" w:rsidP="008218C8">
      <w:pPr>
        <w:widowControl w:val="0"/>
        <w:outlineLvl w:val="0"/>
        <w:rPr>
          <w:rFonts w:eastAsia="Arial Unicode MS"/>
          <w:i/>
          <w:u w:color="000000"/>
        </w:rPr>
      </w:pPr>
    </w:p>
    <w:p w14:paraId="6A16843E" w14:textId="77777777" w:rsidR="00584F6C" w:rsidRPr="008218C8" w:rsidRDefault="00150097" w:rsidP="008218C8">
      <w:pPr>
        <w:widowControl w:val="0"/>
        <w:outlineLvl w:val="0"/>
        <w:rPr>
          <w:rFonts w:eastAsia="Arial Unicode MS"/>
          <w:u w:color="000000"/>
        </w:rPr>
      </w:pPr>
      <w:r>
        <w:rPr>
          <w:rFonts w:eastAsia="Arial Unicode MS"/>
          <w:u w:color="000000"/>
        </w:rPr>
        <w:t xml:space="preserve">Keynote Address, </w:t>
      </w:r>
      <w:r w:rsidR="00584F6C" w:rsidRPr="008218C8">
        <w:rPr>
          <w:rFonts w:eastAsia="Arial Unicode MS"/>
          <w:u w:color="000000"/>
        </w:rPr>
        <w:t>“Presiding, Preaching and Priestly Sanctification</w:t>
      </w:r>
      <w:r>
        <w:rPr>
          <w:rFonts w:eastAsia="Arial Unicode MS"/>
          <w:u w:color="000000"/>
        </w:rPr>
        <w:t>,” for</w:t>
      </w:r>
      <w:r w:rsidR="00584F6C" w:rsidRPr="008218C8">
        <w:rPr>
          <w:rFonts w:eastAsia="Arial Unicode MS"/>
          <w:u w:color="000000"/>
        </w:rPr>
        <w:t xml:space="preserve"> National Organization of Continuing Education of Roman Cat</w:t>
      </w:r>
      <w:r>
        <w:rPr>
          <w:rFonts w:eastAsia="Arial Unicode MS"/>
          <w:u w:color="000000"/>
        </w:rPr>
        <w:t>holic Clergy, Annual Convention.</w:t>
      </w:r>
      <w:r w:rsidR="00584F6C" w:rsidRPr="008218C8">
        <w:rPr>
          <w:rFonts w:eastAsia="Arial Unicode MS"/>
          <w:u w:color="000000"/>
        </w:rPr>
        <w:t xml:space="preserve"> San Mateo, </w:t>
      </w:r>
      <w:r>
        <w:rPr>
          <w:rFonts w:eastAsia="Arial Unicode MS"/>
          <w:u w:color="000000"/>
        </w:rPr>
        <w:t>CA.</w:t>
      </w:r>
      <w:r w:rsidR="00584F6C" w:rsidRPr="008218C8">
        <w:rPr>
          <w:rFonts w:eastAsia="Arial Unicode MS"/>
          <w:u w:color="000000"/>
        </w:rPr>
        <w:t xml:space="preserve"> Feb. 11-12, 2010.</w:t>
      </w:r>
    </w:p>
    <w:p w14:paraId="7CDC3189" w14:textId="77777777" w:rsidR="00584F6C" w:rsidRDefault="00584F6C" w:rsidP="008218C8">
      <w:pPr>
        <w:widowControl w:val="0"/>
        <w:outlineLvl w:val="0"/>
        <w:rPr>
          <w:rFonts w:eastAsia="Arial Unicode MS"/>
          <w:u w:color="000000"/>
        </w:rPr>
      </w:pPr>
    </w:p>
    <w:p w14:paraId="08905328" w14:textId="77777777" w:rsidR="0045336A" w:rsidRDefault="0045336A" w:rsidP="008218C8">
      <w:pPr>
        <w:widowControl w:val="0"/>
        <w:outlineLvl w:val="0"/>
        <w:rPr>
          <w:rFonts w:eastAsia="Arial Unicode MS"/>
          <w:u w:color="000000"/>
        </w:rPr>
      </w:pPr>
    </w:p>
    <w:p w14:paraId="26654E01" w14:textId="77777777" w:rsidR="00150097" w:rsidRPr="008218C8" w:rsidRDefault="00150097" w:rsidP="008218C8">
      <w:pPr>
        <w:widowControl w:val="0"/>
        <w:outlineLvl w:val="0"/>
        <w:rPr>
          <w:rFonts w:eastAsia="Arial Unicode MS"/>
          <w:u w:color="000000"/>
        </w:rPr>
      </w:pPr>
    </w:p>
    <w:p w14:paraId="176E524F" w14:textId="77777777" w:rsidR="00584F6C" w:rsidRPr="008218C8" w:rsidRDefault="00584F6C" w:rsidP="008218C8">
      <w:pPr>
        <w:widowControl w:val="0"/>
        <w:outlineLvl w:val="0"/>
        <w:rPr>
          <w:rFonts w:eastAsia="Arial Unicode MS"/>
          <w:u w:color="000000"/>
        </w:rPr>
      </w:pPr>
      <w:r w:rsidRPr="008218C8">
        <w:rPr>
          <w:rFonts w:eastAsia="Arial Unicode MS"/>
          <w:u w:color="000000"/>
        </w:rPr>
        <w:t xml:space="preserve">“The Theology of Liturgical Translations,” </w:t>
      </w:r>
      <w:r w:rsidR="00150097">
        <w:rPr>
          <w:rFonts w:eastAsia="Arial Unicode MS"/>
          <w:u w:color="000000"/>
        </w:rPr>
        <w:t xml:space="preserve">for </w:t>
      </w:r>
      <w:r w:rsidRPr="008218C8">
        <w:rPr>
          <w:rFonts w:eastAsia="Arial Unicode MS"/>
          <w:u w:color="000000"/>
        </w:rPr>
        <w:t>seminar at National Organization of Continuing Education of Roman Cat</w:t>
      </w:r>
      <w:r w:rsidR="00150097">
        <w:rPr>
          <w:rFonts w:eastAsia="Arial Unicode MS"/>
          <w:u w:color="000000"/>
        </w:rPr>
        <w:t>holic Clergy, Annual Convention.</w:t>
      </w:r>
      <w:r w:rsidRPr="008218C8">
        <w:rPr>
          <w:rFonts w:eastAsia="Arial Unicode MS"/>
          <w:u w:color="000000"/>
        </w:rPr>
        <w:t xml:space="preserve"> San Mateo, </w:t>
      </w:r>
      <w:r w:rsidR="00150097">
        <w:rPr>
          <w:rFonts w:eastAsia="Arial Unicode MS"/>
          <w:u w:color="000000"/>
        </w:rPr>
        <w:t>CA.</w:t>
      </w:r>
      <w:r w:rsidRPr="008218C8">
        <w:rPr>
          <w:rFonts w:eastAsia="Arial Unicode MS"/>
          <w:u w:color="000000"/>
        </w:rPr>
        <w:t xml:space="preserve"> Feb. 11-12, 2010.</w:t>
      </w:r>
    </w:p>
    <w:p w14:paraId="7E586149" w14:textId="77777777" w:rsidR="00584F6C" w:rsidRPr="008218C8" w:rsidRDefault="00584F6C" w:rsidP="008218C8">
      <w:pPr>
        <w:widowControl w:val="0"/>
        <w:outlineLvl w:val="0"/>
        <w:rPr>
          <w:rFonts w:eastAsia="Arial Unicode MS"/>
          <w:u w:color="000000"/>
        </w:rPr>
      </w:pPr>
    </w:p>
    <w:p w14:paraId="1F991D64" w14:textId="77777777" w:rsidR="00584F6C" w:rsidRPr="008218C8" w:rsidRDefault="00584F6C" w:rsidP="008218C8">
      <w:pPr>
        <w:widowControl w:val="0"/>
        <w:outlineLvl w:val="0"/>
        <w:rPr>
          <w:rFonts w:eastAsia="Arial Unicode MS"/>
          <w:u w:color="000000"/>
        </w:rPr>
      </w:pPr>
      <w:r w:rsidRPr="008218C8">
        <w:rPr>
          <w:rFonts w:eastAsia="Arial Unicode MS"/>
          <w:u w:color="000000"/>
        </w:rPr>
        <w:t xml:space="preserve"> </w:t>
      </w:r>
    </w:p>
    <w:p w14:paraId="50094025" w14:textId="77777777" w:rsidR="00584F6C" w:rsidRPr="008218C8" w:rsidRDefault="00150097" w:rsidP="008218C8">
      <w:pPr>
        <w:widowControl w:val="0"/>
        <w:outlineLvl w:val="0"/>
        <w:rPr>
          <w:rFonts w:eastAsia="Arial Unicode MS"/>
          <w:u w:color="000000"/>
        </w:rPr>
      </w:pPr>
      <w:r>
        <w:rPr>
          <w:rFonts w:eastAsia="Arial Unicode MS"/>
          <w:u w:color="000000"/>
        </w:rPr>
        <w:t xml:space="preserve">Major Address, </w:t>
      </w:r>
      <w:r w:rsidR="00584F6C" w:rsidRPr="008218C8">
        <w:rPr>
          <w:rFonts w:eastAsia="Arial Unicode MS"/>
          <w:u w:color="000000"/>
        </w:rPr>
        <w:t xml:space="preserve">“The Mystery of the Incarnation: Advent-Christmas-Epiphany,” </w:t>
      </w:r>
      <w:r>
        <w:rPr>
          <w:rFonts w:eastAsia="Arial Unicode MS"/>
          <w:u w:color="000000"/>
        </w:rPr>
        <w:t>for</w:t>
      </w:r>
      <w:r w:rsidR="00584F6C" w:rsidRPr="008218C8">
        <w:rPr>
          <w:rFonts w:eastAsia="Arial Unicode MS"/>
          <w:u w:color="000000"/>
        </w:rPr>
        <w:t xml:space="preserve"> the Notre Dame Center for Pas</w:t>
      </w:r>
      <w:r>
        <w:rPr>
          <w:rFonts w:eastAsia="Arial Unicode MS"/>
          <w:u w:color="000000"/>
        </w:rPr>
        <w:t>toral Liturgy Annual Convention.</w:t>
      </w:r>
      <w:r w:rsidR="00584F6C" w:rsidRPr="008218C8">
        <w:rPr>
          <w:rFonts w:eastAsia="Arial Unicode MS"/>
          <w:u w:color="000000"/>
        </w:rPr>
        <w:t xml:space="preserve"> </w:t>
      </w:r>
      <w:proofErr w:type="gramStart"/>
      <w:r w:rsidR="00584F6C" w:rsidRPr="008218C8">
        <w:rPr>
          <w:rFonts w:eastAsia="Arial Unicode MS"/>
          <w:u w:color="000000"/>
        </w:rPr>
        <w:t>June ,</w:t>
      </w:r>
      <w:proofErr w:type="gramEnd"/>
      <w:r w:rsidR="00584F6C" w:rsidRPr="008218C8">
        <w:rPr>
          <w:rFonts w:eastAsia="Arial Unicode MS"/>
          <w:u w:color="000000"/>
        </w:rPr>
        <w:t xml:space="preserve"> 2010. Subsequently published in </w:t>
      </w:r>
      <w:r w:rsidR="00584F6C" w:rsidRPr="008218C8">
        <w:rPr>
          <w:rFonts w:eastAsia="Arial Unicode MS"/>
          <w:i/>
          <w:u w:color="000000"/>
        </w:rPr>
        <w:t>Assembly</w:t>
      </w:r>
      <w:r w:rsidR="00584F6C" w:rsidRPr="008218C8">
        <w:rPr>
          <w:rFonts w:eastAsia="Arial Unicode MS"/>
          <w:u w:color="000000"/>
        </w:rPr>
        <w:t>.</w:t>
      </w:r>
    </w:p>
    <w:p w14:paraId="0DEEBBD6" w14:textId="77777777" w:rsidR="00584F6C" w:rsidRDefault="00584F6C" w:rsidP="008218C8">
      <w:pPr>
        <w:widowControl w:val="0"/>
        <w:outlineLvl w:val="0"/>
        <w:rPr>
          <w:rFonts w:eastAsia="Arial Unicode MS"/>
          <w:u w:color="000000"/>
        </w:rPr>
      </w:pPr>
      <w:r w:rsidRPr="008218C8">
        <w:rPr>
          <w:rFonts w:eastAsia="Arial Unicode MS"/>
          <w:u w:color="000000"/>
        </w:rPr>
        <w:t xml:space="preserve"> </w:t>
      </w:r>
    </w:p>
    <w:p w14:paraId="1AA8C5E7" w14:textId="77777777" w:rsidR="00150097" w:rsidRPr="008218C8" w:rsidRDefault="00150097" w:rsidP="008218C8">
      <w:pPr>
        <w:widowControl w:val="0"/>
        <w:outlineLvl w:val="0"/>
        <w:rPr>
          <w:rFonts w:eastAsia="Arial Unicode MS"/>
          <w:u w:color="000000"/>
        </w:rPr>
      </w:pPr>
    </w:p>
    <w:p w14:paraId="57BCFB7E" w14:textId="77777777" w:rsidR="00584F6C" w:rsidRPr="008218C8" w:rsidRDefault="00584F6C" w:rsidP="008218C8">
      <w:pPr>
        <w:widowControl w:val="0"/>
        <w:outlineLvl w:val="0"/>
        <w:rPr>
          <w:rFonts w:eastAsia="Arial Unicode MS"/>
          <w:u w:color="000000"/>
        </w:rPr>
      </w:pPr>
      <w:r w:rsidRPr="008218C8">
        <w:rPr>
          <w:rFonts w:eastAsia="Arial Unicode MS"/>
          <w:u w:color="000000"/>
        </w:rPr>
        <w:t xml:space="preserve">Co-presenter with Rev. Dr. </w:t>
      </w:r>
      <w:r w:rsidR="00150097">
        <w:rPr>
          <w:rFonts w:eastAsia="Arial Unicode MS"/>
          <w:u w:color="000000"/>
        </w:rPr>
        <w:t xml:space="preserve">Paul Turner, </w:t>
      </w:r>
      <w:proofErr w:type="gramStart"/>
      <w:r w:rsidR="00150097">
        <w:rPr>
          <w:rFonts w:eastAsia="Arial Unicode MS"/>
          <w:u w:color="000000"/>
        </w:rPr>
        <w:t>two day</w:t>
      </w:r>
      <w:proofErr w:type="gramEnd"/>
      <w:r w:rsidR="00150097">
        <w:rPr>
          <w:rFonts w:eastAsia="Arial Unicode MS"/>
          <w:u w:color="000000"/>
        </w:rPr>
        <w:t xml:space="preserve"> seminar on</w:t>
      </w:r>
      <w:r w:rsidRPr="008218C8">
        <w:rPr>
          <w:rFonts w:eastAsia="Arial Unicode MS"/>
          <w:u w:color="000000"/>
        </w:rPr>
        <w:t xml:space="preserve"> “Theology, Spirituality and Pastoral Implementation of the Roman Missal,” National meeting of the Federation of </w:t>
      </w:r>
      <w:r w:rsidR="00150097">
        <w:rPr>
          <w:rFonts w:eastAsia="Arial Unicode MS"/>
          <w:u w:color="000000"/>
        </w:rPr>
        <w:t>Diocesan Liturgical Commissions. Lafayette, LA.</w:t>
      </w:r>
      <w:r w:rsidRPr="008218C8">
        <w:rPr>
          <w:rFonts w:eastAsia="Arial Unicode MS"/>
          <w:u w:color="000000"/>
        </w:rPr>
        <w:t xml:space="preserve"> Oct. 14-15, 2010. </w:t>
      </w:r>
    </w:p>
    <w:p w14:paraId="0809030B" w14:textId="77777777" w:rsidR="00584F6C" w:rsidRPr="008218C8" w:rsidRDefault="00584F6C" w:rsidP="008218C8">
      <w:pPr>
        <w:widowControl w:val="0"/>
        <w:outlineLvl w:val="0"/>
        <w:rPr>
          <w:rFonts w:eastAsia="Arial Unicode MS"/>
          <w:u w:color="000000"/>
        </w:rPr>
      </w:pPr>
    </w:p>
    <w:p w14:paraId="5CC6708C" w14:textId="77777777" w:rsidR="00584F6C" w:rsidRPr="008218C8" w:rsidRDefault="00150097" w:rsidP="008218C8">
      <w:pPr>
        <w:widowControl w:val="0"/>
        <w:outlineLvl w:val="0"/>
        <w:rPr>
          <w:rFonts w:eastAsia="Arial Unicode MS"/>
          <w:u w:color="000000"/>
        </w:rPr>
      </w:pPr>
      <w:r>
        <w:rPr>
          <w:rFonts w:eastAsia="Arial Unicode MS"/>
          <w:u w:color="000000"/>
        </w:rPr>
        <w:t>“Towards</w:t>
      </w:r>
      <w:r w:rsidR="00584F6C" w:rsidRPr="008218C8">
        <w:rPr>
          <w:rFonts w:eastAsia="Arial Unicode MS"/>
          <w:u w:color="000000"/>
        </w:rPr>
        <w:t xml:space="preserve"> A New Liturgical Movement,” at The Catholic Univers</w:t>
      </w:r>
      <w:r>
        <w:rPr>
          <w:rFonts w:eastAsia="Arial Unicode MS"/>
          <w:u w:color="000000"/>
        </w:rPr>
        <w:t>ity of America. Washington, DC. March 16, 2011.</w:t>
      </w:r>
      <w:r w:rsidR="00584F6C" w:rsidRPr="008218C8">
        <w:rPr>
          <w:rFonts w:eastAsia="Arial Unicode MS"/>
          <w:u w:color="000000"/>
        </w:rPr>
        <w:t xml:space="preserve"> Subsequently published in </w:t>
      </w:r>
      <w:r w:rsidR="00584F6C" w:rsidRPr="008218C8">
        <w:rPr>
          <w:rFonts w:eastAsia="Arial Unicode MS"/>
          <w:i/>
          <w:u w:color="000000"/>
        </w:rPr>
        <w:t>Origins</w:t>
      </w:r>
      <w:r w:rsidR="00584F6C" w:rsidRPr="008218C8">
        <w:rPr>
          <w:rFonts w:eastAsia="Arial Unicode MS"/>
          <w:u w:color="000000"/>
        </w:rPr>
        <w:t>.</w:t>
      </w:r>
    </w:p>
    <w:p w14:paraId="43D88380" w14:textId="77777777" w:rsidR="00584F6C" w:rsidRPr="008218C8" w:rsidRDefault="00584F6C" w:rsidP="008218C8">
      <w:pPr>
        <w:widowControl w:val="0"/>
        <w:outlineLvl w:val="0"/>
        <w:rPr>
          <w:rFonts w:eastAsia="Arial Unicode MS"/>
          <w:u w:color="000000"/>
        </w:rPr>
      </w:pPr>
    </w:p>
    <w:p w14:paraId="64399AC4" w14:textId="77777777" w:rsidR="00584F6C" w:rsidRPr="008218C8" w:rsidRDefault="00584F6C" w:rsidP="008218C8">
      <w:pPr>
        <w:widowControl w:val="0"/>
        <w:outlineLvl w:val="0"/>
        <w:rPr>
          <w:rFonts w:eastAsia="Arial Unicode MS"/>
          <w:u w:color="000000"/>
        </w:rPr>
      </w:pPr>
    </w:p>
    <w:p w14:paraId="10F3462B" w14:textId="77777777" w:rsidR="00584F6C" w:rsidRPr="008218C8" w:rsidRDefault="00584F6C" w:rsidP="008218C8">
      <w:pPr>
        <w:widowControl w:val="0"/>
        <w:outlineLvl w:val="0"/>
        <w:rPr>
          <w:rFonts w:eastAsia="Arial Unicode MS"/>
          <w:i/>
          <w:u w:color="000000"/>
        </w:rPr>
      </w:pPr>
      <w:r w:rsidRPr="008218C8">
        <w:rPr>
          <w:rFonts w:eastAsia="Arial Unicode MS"/>
          <w:u w:color="000000"/>
        </w:rPr>
        <w:t>“A New Missal and a New Tra</w:t>
      </w:r>
      <w:r w:rsidR="00CF5599">
        <w:rPr>
          <w:rFonts w:eastAsia="Arial Unicode MS"/>
          <w:u w:color="000000"/>
        </w:rPr>
        <w:t xml:space="preserve">nslation: How Did We Get Here?” for </w:t>
      </w:r>
      <w:r w:rsidRPr="008218C8">
        <w:rPr>
          <w:rFonts w:eastAsia="Arial Unicode MS"/>
          <w:u w:color="000000"/>
        </w:rPr>
        <w:t xml:space="preserve">National </w:t>
      </w:r>
      <w:proofErr w:type="gramStart"/>
      <w:r w:rsidRPr="008218C8">
        <w:rPr>
          <w:rFonts w:eastAsia="Arial Unicode MS"/>
          <w:u w:color="000000"/>
        </w:rPr>
        <w:t>Association  of</w:t>
      </w:r>
      <w:proofErr w:type="gramEnd"/>
      <w:r w:rsidRPr="008218C8">
        <w:rPr>
          <w:rFonts w:eastAsia="Arial Unicode MS"/>
          <w:u w:color="000000"/>
        </w:rPr>
        <w:t xml:space="preserve"> Pas</w:t>
      </w:r>
      <w:r w:rsidR="00CF5599">
        <w:rPr>
          <w:rFonts w:eastAsia="Arial Unicode MS"/>
          <w:u w:color="000000"/>
        </w:rPr>
        <w:t>toral Musicians, plenum address.</w:t>
      </w:r>
      <w:r w:rsidRPr="008218C8">
        <w:rPr>
          <w:rFonts w:eastAsia="Arial Unicode MS"/>
          <w:u w:color="000000"/>
        </w:rPr>
        <w:t xml:space="preserve"> July, 2011. Subsequently published in </w:t>
      </w:r>
      <w:r w:rsidRPr="008218C8">
        <w:rPr>
          <w:rFonts w:eastAsia="Arial Unicode MS"/>
          <w:i/>
          <w:u w:color="000000"/>
        </w:rPr>
        <w:t>Pastoral Music.</w:t>
      </w:r>
    </w:p>
    <w:p w14:paraId="5FD7A7DA" w14:textId="77777777" w:rsidR="00584F6C" w:rsidRPr="008218C8" w:rsidRDefault="00584F6C" w:rsidP="008218C8">
      <w:pPr>
        <w:widowControl w:val="0"/>
        <w:outlineLvl w:val="0"/>
        <w:rPr>
          <w:rFonts w:eastAsia="Arial Unicode MS"/>
          <w:i/>
          <w:u w:color="000000"/>
        </w:rPr>
      </w:pPr>
    </w:p>
    <w:p w14:paraId="6F4F33EE" w14:textId="77777777" w:rsidR="007E44A1" w:rsidRDefault="007E44A1" w:rsidP="008218C8">
      <w:pPr>
        <w:widowControl w:val="0"/>
        <w:outlineLvl w:val="0"/>
        <w:rPr>
          <w:rFonts w:eastAsia="Arial Unicode MS"/>
          <w:u w:color="000000"/>
        </w:rPr>
      </w:pPr>
      <w:r>
        <w:rPr>
          <w:rFonts w:eastAsia="Arial Unicode MS"/>
          <w:u w:color="000000"/>
        </w:rPr>
        <w:t xml:space="preserve">“Mediated Immediacy – Sacramentality, and textual Multivalence in the Catholic Liturgy.” The </w:t>
      </w:r>
      <w:proofErr w:type="spellStart"/>
      <w:r>
        <w:rPr>
          <w:rFonts w:eastAsia="Arial Unicode MS"/>
          <w:u w:color="000000"/>
        </w:rPr>
        <w:t>Hovda</w:t>
      </w:r>
      <w:proofErr w:type="spellEnd"/>
      <w:r>
        <w:rPr>
          <w:rFonts w:eastAsia="Arial Unicode MS"/>
          <w:u w:color="000000"/>
        </w:rPr>
        <w:t xml:space="preserve"> Lecture. National Association </w:t>
      </w:r>
      <w:proofErr w:type="gramStart"/>
      <w:r>
        <w:rPr>
          <w:rFonts w:eastAsia="Arial Unicode MS"/>
          <w:u w:color="000000"/>
        </w:rPr>
        <w:t>of  Pastoral</w:t>
      </w:r>
      <w:proofErr w:type="gramEnd"/>
      <w:r>
        <w:rPr>
          <w:rFonts w:eastAsia="Arial Unicode MS"/>
          <w:u w:color="000000"/>
        </w:rPr>
        <w:t xml:space="preserve"> Musicians. July, 2011.</w:t>
      </w:r>
    </w:p>
    <w:p w14:paraId="4C881437" w14:textId="77777777" w:rsidR="00584F6C" w:rsidRPr="007E44A1" w:rsidRDefault="007E44A1" w:rsidP="008218C8">
      <w:pPr>
        <w:widowControl w:val="0"/>
        <w:outlineLvl w:val="0"/>
        <w:rPr>
          <w:rFonts w:eastAsia="Arial Unicode MS"/>
          <w:u w:color="000000"/>
        </w:rPr>
      </w:pPr>
      <w:r>
        <w:rPr>
          <w:rFonts w:eastAsia="Arial Unicode MS"/>
          <w:u w:color="000000"/>
        </w:rPr>
        <w:t xml:space="preserve"> </w:t>
      </w:r>
    </w:p>
    <w:p w14:paraId="1B7C6B68" w14:textId="77777777" w:rsidR="00584F6C" w:rsidRPr="008218C8" w:rsidRDefault="00584F6C" w:rsidP="008218C8">
      <w:pPr>
        <w:widowControl w:val="0"/>
        <w:outlineLvl w:val="0"/>
        <w:rPr>
          <w:rFonts w:eastAsia="Arial Unicode MS"/>
          <w:u w:color="000000"/>
        </w:rPr>
      </w:pPr>
      <w:r w:rsidRPr="008218C8">
        <w:rPr>
          <w:rFonts w:eastAsia="Arial Unicode MS"/>
          <w:u w:color="000000"/>
        </w:rPr>
        <w:t xml:space="preserve">“Disciples Becoming Church: It’s Not About </w:t>
      </w:r>
      <w:r w:rsidRPr="008218C8">
        <w:rPr>
          <w:rFonts w:eastAsia="Arial Unicode MS"/>
          <w:i/>
          <w:u w:color="000000"/>
        </w:rPr>
        <w:t>Me</w:t>
      </w:r>
      <w:r w:rsidRPr="008218C8">
        <w:rPr>
          <w:rFonts w:eastAsia="Arial Unicode MS"/>
          <w:u w:color="000000"/>
        </w:rPr>
        <w:t xml:space="preserve">, It’s About </w:t>
      </w:r>
      <w:r w:rsidRPr="008218C8">
        <w:rPr>
          <w:rFonts w:eastAsia="Arial Unicode MS"/>
          <w:i/>
          <w:u w:color="000000"/>
        </w:rPr>
        <w:t>We</w:t>
      </w:r>
      <w:r w:rsidRPr="008218C8">
        <w:rPr>
          <w:rFonts w:eastAsia="Arial Unicode MS"/>
          <w:u w:color="000000"/>
        </w:rPr>
        <w:t xml:space="preserve">,” </w:t>
      </w:r>
      <w:r w:rsidR="00CF5599">
        <w:rPr>
          <w:rFonts w:eastAsia="Arial Unicode MS"/>
          <w:u w:color="000000"/>
        </w:rPr>
        <w:t>for</w:t>
      </w:r>
      <w:r w:rsidRPr="008218C8">
        <w:rPr>
          <w:rFonts w:eastAsia="Arial Unicode MS"/>
          <w:u w:color="000000"/>
        </w:rPr>
        <w:t xml:space="preserve"> National Association for </w:t>
      </w:r>
      <w:r w:rsidR="008A0332" w:rsidRPr="008218C8">
        <w:rPr>
          <w:rFonts w:eastAsia="Arial Unicode MS"/>
          <w:u w:color="000000"/>
        </w:rPr>
        <w:t xml:space="preserve">Pastoral Musicians, </w:t>
      </w:r>
      <w:r w:rsidR="00CF5599">
        <w:rPr>
          <w:rFonts w:eastAsia="Arial Unicode MS"/>
          <w:u w:color="000000"/>
        </w:rPr>
        <w:t>plenum address. July, 2012</w:t>
      </w:r>
      <w:r w:rsidR="008A0332" w:rsidRPr="008218C8">
        <w:rPr>
          <w:rFonts w:eastAsia="Arial Unicode MS"/>
          <w:u w:color="000000"/>
        </w:rPr>
        <w:t xml:space="preserve">. Subsequently </w:t>
      </w:r>
      <w:r w:rsidRPr="008218C8">
        <w:rPr>
          <w:rFonts w:eastAsia="Arial Unicode MS"/>
          <w:u w:color="000000"/>
        </w:rPr>
        <w:t xml:space="preserve">published in </w:t>
      </w:r>
      <w:r w:rsidRPr="008218C8">
        <w:rPr>
          <w:rFonts w:eastAsia="Arial Unicode MS"/>
          <w:i/>
          <w:u w:color="000000"/>
        </w:rPr>
        <w:t>Pastoral Music</w:t>
      </w:r>
      <w:r w:rsidRPr="008218C8">
        <w:rPr>
          <w:rFonts w:eastAsia="Arial Unicode MS"/>
          <w:u w:color="000000"/>
        </w:rPr>
        <w:t>.</w:t>
      </w:r>
    </w:p>
    <w:p w14:paraId="0F313E10" w14:textId="77777777" w:rsidR="00584F6C" w:rsidRPr="008218C8" w:rsidRDefault="00584F6C" w:rsidP="008218C8">
      <w:pPr>
        <w:widowControl w:val="0"/>
        <w:outlineLvl w:val="0"/>
        <w:rPr>
          <w:rFonts w:eastAsia="Arial Unicode MS"/>
          <w:u w:color="000000"/>
        </w:rPr>
      </w:pPr>
    </w:p>
    <w:p w14:paraId="6F26B803" w14:textId="77777777" w:rsidR="007E44A1" w:rsidRDefault="007E44A1" w:rsidP="008218C8">
      <w:pPr>
        <w:widowControl w:val="0"/>
        <w:outlineLvl w:val="0"/>
        <w:rPr>
          <w:rFonts w:eastAsia="Arial Unicode MS"/>
          <w:u w:color="000000"/>
        </w:rPr>
      </w:pPr>
      <w:r>
        <w:rPr>
          <w:rFonts w:eastAsia="Arial Unicode MS"/>
          <w:u w:color="000000"/>
        </w:rPr>
        <w:t xml:space="preserve">“Constitution on the Sacred Liturgy – </w:t>
      </w:r>
      <w:proofErr w:type="spellStart"/>
      <w:r>
        <w:rPr>
          <w:rFonts w:eastAsia="Arial Unicode MS"/>
          <w:i/>
          <w:u w:color="000000"/>
        </w:rPr>
        <w:t>Sacrosanctum</w:t>
      </w:r>
      <w:proofErr w:type="spellEnd"/>
      <w:r>
        <w:rPr>
          <w:rFonts w:eastAsia="Arial Unicode MS"/>
          <w:i/>
          <w:u w:color="000000"/>
        </w:rPr>
        <w:t xml:space="preserve"> Concilium</w:t>
      </w:r>
      <w:r>
        <w:rPr>
          <w:rFonts w:eastAsia="Arial Unicode MS"/>
          <w:u w:color="000000"/>
        </w:rPr>
        <w:t xml:space="preserve"> –</w:t>
      </w:r>
      <w:r>
        <w:rPr>
          <w:rFonts w:eastAsia="Arial Unicode MS"/>
          <w:i/>
          <w:u w:color="000000"/>
        </w:rPr>
        <w:t xml:space="preserve">What We Have Done, What We Have Failed </w:t>
      </w:r>
      <w:proofErr w:type="gramStart"/>
      <w:r>
        <w:rPr>
          <w:rFonts w:eastAsia="Arial Unicode MS"/>
          <w:i/>
          <w:u w:color="000000"/>
        </w:rPr>
        <w:t>To</w:t>
      </w:r>
      <w:proofErr w:type="gramEnd"/>
      <w:r>
        <w:rPr>
          <w:rFonts w:eastAsia="Arial Unicode MS"/>
          <w:i/>
          <w:u w:color="000000"/>
        </w:rPr>
        <w:t xml:space="preserve"> Do – </w:t>
      </w:r>
      <w:r>
        <w:rPr>
          <w:rFonts w:eastAsia="Arial Unicode MS"/>
          <w:u w:color="000000"/>
        </w:rPr>
        <w:t xml:space="preserve">Liturgical Reform and Church Renewal.”   Vatican II Symposium, CUA, </w:t>
      </w:r>
      <w:r>
        <w:rPr>
          <w:rFonts w:eastAsia="Arial Unicode MS"/>
          <w:u w:color="000000"/>
        </w:rPr>
        <w:lastRenderedPageBreak/>
        <w:t>Sept. 2012.</w:t>
      </w:r>
    </w:p>
    <w:p w14:paraId="3B6E40E1" w14:textId="77777777" w:rsidR="007E44A1" w:rsidRDefault="007E44A1" w:rsidP="008218C8">
      <w:pPr>
        <w:widowControl w:val="0"/>
        <w:outlineLvl w:val="0"/>
        <w:rPr>
          <w:rFonts w:eastAsia="Arial Unicode MS"/>
          <w:u w:color="000000"/>
        </w:rPr>
      </w:pPr>
    </w:p>
    <w:p w14:paraId="0FBBBFE6" w14:textId="77777777" w:rsidR="00584F6C" w:rsidRPr="007E44A1" w:rsidRDefault="00CF5599" w:rsidP="008218C8">
      <w:pPr>
        <w:widowControl w:val="0"/>
        <w:outlineLvl w:val="0"/>
        <w:rPr>
          <w:rFonts w:eastAsia="Arial Unicode MS"/>
          <w:u w:color="000000"/>
        </w:rPr>
      </w:pPr>
      <w:r>
        <w:rPr>
          <w:rFonts w:eastAsia="Arial Unicode MS"/>
          <w:u w:color="000000"/>
        </w:rPr>
        <w:t>“God’s Icon:</w:t>
      </w:r>
      <w:r w:rsidR="00584F6C" w:rsidRPr="008218C8">
        <w:rPr>
          <w:rFonts w:eastAsia="Arial Unicode MS"/>
          <w:u w:color="000000"/>
        </w:rPr>
        <w:t xml:space="preserve"> Creation, Liturgy and Spiri</w:t>
      </w:r>
      <w:r>
        <w:rPr>
          <w:rFonts w:eastAsia="Arial Unicode MS"/>
          <w:u w:color="000000"/>
        </w:rPr>
        <w:t>tuality,” f</w:t>
      </w:r>
      <w:r w:rsidR="00584F6C" w:rsidRPr="008218C8">
        <w:rPr>
          <w:rFonts w:eastAsia="Arial Unicode MS"/>
          <w:u w:color="000000"/>
        </w:rPr>
        <w:t>or Scholars Conference on the Environment sponsored by the USCCB and the Catholic</w:t>
      </w:r>
      <w:r>
        <w:rPr>
          <w:rFonts w:eastAsia="Arial Unicode MS"/>
          <w:u w:color="000000"/>
        </w:rPr>
        <w:t xml:space="preserve"> Coalition for Climate Change. Washington, D</w:t>
      </w:r>
      <w:r w:rsidR="00584F6C" w:rsidRPr="008218C8">
        <w:rPr>
          <w:rFonts w:eastAsia="Arial Unicode MS"/>
          <w:u w:color="000000"/>
        </w:rPr>
        <w:t>C. November 201</w:t>
      </w:r>
      <w:r>
        <w:rPr>
          <w:rFonts w:eastAsia="Arial Unicode MS"/>
          <w:u w:color="000000"/>
        </w:rPr>
        <w:t>2.</w:t>
      </w:r>
      <w:r w:rsidR="008A0332" w:rsidRPr="008218C8">
        <w:rPr>
          <w:rFonts w:eastAsia="Arial Unicode MS"/>
          <w:u w:color="000000"/>
        </w:rPr>
        <w:t xml:space="preserve"> Subsequently published in </w:t>
      </w:r>
      <w:r w:rsidR="008A0332" w:rsidRPr="008218C8">
        <w:rPr>
          <w:rFonts w:eastAsia="Arial Unicode MS"/>
          <w:i/>
          <w:u w:color="000000"/>
        </w:rPr>
        <w:t>Environmental Justice and Climate Change.</w:t>
      </w:r>
    </w:p>
    <w:p w14:paraId="30BD8AF6" w14:textId="77777777" w:rsidR="00584F6C" w:rsidRPr="008218C8" w:rsidRDefault="00584F6C" w:rsidP="008218C8">
      <w:pPr>
        <w:widowControl w:val="0"/>
        <w:outlineLvl w:val="0"/>
        <w:rPr>
          <w:rFonts w:eastAsia="Arial Unicode MS"/>
          <w:i/>
          <w:u w:color="000000"/>
        </w:rPr>
      </w:pPr>
    </w:p>
    <w:p w14:paraId="7288BFE1" w14:textId="77777777" w:rsidR="00584F6C" w:rsidRDefault="007E44A1" w:rsidP="008218C8">
      <w:pPr>
        <w:widowControl w:val="0"/>
        <w:outlineLvl w:val="0"/>
        <w:rPr>
          <w:rFonts w:eastAsia="Arial Unicode MS"/>
          <w:u w:color="000000"/>
        </w:rPr>
      </w:pPr>
      <w:r>
        <w:rPr>
          <w:rFonts w:eastAsia="Arial Unicode MS"/>
          <w:u w:color="000000"/>
        </w:rPr>
        <w:t xml:space="preserve">“What We Have Done, What We Have Failed </w:t>
      </w:r>
      <w:proofErr w:type="gramStart"/>
      <w:r>
        <w:rPr>
          <w:rFonts w:eastAsia="Arial Unicode MS"/>
          <w:u w:color="000000"/>
        </w:rPr>
        <w:t>To</w:t>
      </w:r>
      <w:proofErr w:type="gramEnd"/>
      <w:r>
        <w:rPr>
          <w:rFonts w:eastAsia="Arial Unicode MS"/>
          <w:u w:color="000000"/>
        </w:rPr>
        <w:t xml:space="preserve"> Do – Deepening the Conversation.” Keynote address, Southwest Liturgical Conference. January, 2014. </w:t>
      </w:r>
      <w:proofErr w:type="spellStart"/>
      <w:r>
        <w:rPr>
          <w:rFonts w:eastAsia="Arial Unicode MS"/>
          <w:u w:color="000000"/>
        </w:rPr>
        <w:t>Beamont</w:t>
      </w:r>
      <w:proofErr w:type="spellEnd"/>
      <w:r>
        <w:rPr>
          <w:rFonts w:eastAsia="Arial Unicode MS"/>
          <w:u w:color="000000"/>
        </w:rPr>
        <w:t>, Texas.</w:t>
      </w:r>
    </w:p>
    <w:p w14:paraId="033603A4" w14:textId="77777777" w:rsidR="007E44A1" w:rsidRDefault="007E44A1" w:rsidP="008218C8">
      <w:pPr>
        <w:widowControl w:val="0"/>
        <w:outlineLvl w:val="0"/>
        <w:rPr>
          <w:rFonts w:eastAsia="Arial Unicode MS"/>
          <w:u w:color="000000"/>
        </w:rPr>
      </w:pPr>
    </w:p>
    <w:p w14:paraId="4A366971" w14:textId="77777777" w:rsidR="007E44A1" w:rsidRDefault="007E44A1" w:rsidP="008218C8">
      <w:pPr>
        <w:widowControl w:val="0"/>
        <w:outlineLvl w:val="0"/>
        <w:rPr>
          <w:rFonts w:eastAsia="Arial Unicode MS"/>
          <w:u w:color="000000"/>
        </w:rPr>
      </w:pPr>
      <w:r>
        <w:rPr>
          <w:rFonts w:eastAsia="Arial Unicode MS"/>
          <w:u w:color="000000"/>
        </w:rPr>
        <w:t xml:space="preserve">“The Theological Keys of </w:t>
      </w:r>
      <w:proofErr w:type="spellStart"/>
      <w:r>
        <w:rPr>
          <w:rFonts w:eastAsia="Arial Unicode MS"/>
          <w:i/>
          <w:u w:color="000000"/>
        </w:rPr>
        <w:t>Sacrosanctum</w:t>
      </w:r>
      <w:proofErr w:type="spellEnd"/>
      <w:r>
        <w:rPr>
          <w:rFonts w:eastAsia="Arial Unicode MS"/>
          <w:i/>
          <w:u w:color="000000"/>
        </w:rPr>
        <w:t xml:space="preserve"> Concilium</w:t>
      </w:r>
      <w:r>
        <w:rPr>
          <w:rFonts w:eastAsia="Arial Unicode MS"/>
          <w:u w:color="000000"/>
        </w:rPr>
        <w:t>. Reflections and Proposals.”  Lateran University, Rome. Symposium sponsored by the Sacred Congregation for Divine Worship, Feb., 2014.</w:t>
      </w:r>
    </w:p>
    <w:p w14:paraId="2477FD1B" w14:textId="77777777" w:rsidR="007E44A1" w:rsidRPr="007E44A1" w:rsidRDefault="007E44A1" w:rsidP="008218C8">
      <w:pPr>
        <w:widowControl w:val="0"/>
        <w:outlineLvl w:val="0"/>
        <w:rPr>
          <w:rFonts w:eastAsia="Arial Unicode MS"/>
          <w:u w:color="000000"/>
        </w:rPr>
      </w:pPr>
    </w:p>
    <w:p w14:paraId="2A35B240" w14:textId="77777777" w:rsidR="007E44A1" w:rsidRDefault="000178F9" w:rsidP="008218C8">
      <w:pPr>
        <w:widowControl w:val="0"/>
        <w:outlineLvl w:val="0"/>
        <w:rPr>
          <w:rFonts w:eastAsia="Arial Unicode MS"/>
          <w:u w:color="000000"/>
        </w:rPr>
      </w:pPr>
      <w:r>
        <w:rPr>
          <w:rFonts w:eastAsia="Arial Unicode MS"/>
          <w:u w:color="000000"/>
        </w:rPr>
        <w:t>“What, Then, Is the Liturgy?” Seven retreat conferences, Conception Abbey, Conception, Mo., May, 2014.</w:t>
      </w:r>
    </w:p>
    <w:p w14:paraId="23D2D257" w14:textId="77777777" w:rsidR="0045336A" w:rsidRDefault="0045336A" w:rsidP="008218C8">
      <w:pPr>
        <w:widowControl w:val="0"/>
        <w:outlineLvl w:val="0"/>
        <w:rPr>
          <w:rFonts w:eastAsia="Arial Unicode MS"/>
          <w:u w:color="000000"/>
        </w:rPr>
      </w:pPr>
    </w:p>
    <w:p w14:paraId="690418FD" w14:textId="77777777" w:rsidR="000178F9" w:rsidRDefault="000178F9" w:rsidP="008218C8">
      <w:pPr>
        <w:widowControl w:val="0"/>
        <w:outlineLvl w:val="0"/>
        <w:rPr>
          <w:rFonts w:eastAsia="Arial Unicode MS"/>
          <w:u w:color="000000"/>
        </w:rPr>
      </w:pPr>
    </w:p>
    <w:p w14:paraId="6782B411" w14:textId="5A9620D8" w:rsidR="005B7AC0" w:rsidRDefault="005B7AC0" w:rsidP="008218C8">
      <w:pPr>
        <w:widowControl w:val="0"/>
        <w:outlineLvl w:val="0"/>
        <w:rPr>
          <w:rFonts w:eastAsia="Arial Unicode MS"/>
          <w:u w:color="000000"/>
        </w:rPr>
      </w:pPr>
      <w:r>
        <w:rPr>
          <w:rFonts w:eastAsia="Arial Unicode MS"/>
          <w:u w:color="000000"/>
        </w:rPr>
        <w:t>“Seminary Curriculum and the Benedictine Charism. Reflections for the Year for Consecrated Life</w:t>
      </w:r>
      <w:r w:rsidR="00E65A68">
        <w:rPr>
          <w:rFonts w:eastAsia="Arial Unicode MS"/>
          <w:u w:color="000000"/>
        </w:rPr>
        <w:t>.” Theological Symposium. Four presentations and discussion with seminary and monastic community Mt. Ange</w:t>
      </w:r>
      <w:r w:rsidR="00E53919">
        <w:rPr>
          <w:rFonts w:eastAsia="Arial Unicode MS"/>
          <w:u w:color="000000"/>
        </w:rPr>
        <w:t>l Abbey</w:t>
      </w:r>
      <w:r w:rsidR="0097515A">
        <w:rPr>
          <w:rFonts w:eastAsia="Arial Unicode MS"/>
          <w:u w:color="000000"/>
        </w:rPr>
        <w:t>, St. Benedict, Or., Nov.24-25,</w:t>
      </w:r>
      <w:r w:rsidR="00E53919">
        <w:rPr>
          <w:rFonts w:eastAsia="Arial Unicode MS"/>
          <w:u w:color="000000"/>
        </w:rPr>
        <w:t xml:space="preserve"> 2015.</w:t>
      </w:r>
    </w:p>
    <w:p w14:paraId="1ABE1F69" w14:textId="77777777" w:rsidR="009D2D2B" w:rsidRDefault="009D2D2B" w:rsidP="008218C8">
      <w:pPr>
        <w:widowControl w:val="0"/>
        <w:outlineLvl w:val="0"/>
        <w:rPr>
          <w:rFonts w:eastAsia="Arial Unicode MS"/>
          <w:u w:color="000000"/>
        </w:rPr>
      </w:pPr>
    </w:p>
    <w:p w14:paraId="6BDC96C6" w14:textId="63AD7CC6" w:rsidR="009D2D2B" w:rsidRDefault="009D2D2B" w:rsidP="008218C8">
      <w:pPr>
        <w:widowControl w:val="0"/>
        <w:outlineLvl w:val="0"/>
        <w:rPr>
          <w:rFonts w:eastAsia="Arial Unicode MS"/>
          <w:u w:color="000000"/>
        </w:rPr>
      </w:pPr>
    </w:p>
    <w:p w14:paraId="0AC7D278" w14:textId="07E15DEA" w:rsidR="009D2D2B" w:rsidRDefault="009D2D2B" w:rsidP="008218C8">
      <w:pPr>
        <w:widowControl w:val="0"/>
        <w:outlineLvl w:val="0"/>
        <w:rPr>
          <w:rFonts w:eastAsia="Arial Unicode MS"/>
          <w:u w:color="000000"/>
        </w:rPr>
      </w:pPr>
      <w:r>
        <w:rPr>
          <w:rFonts w:eastAsia="Arial Unicode MS"/>
          <w:u w:color="000000"/>
        </w:rPr>
        <w:t>“</w:t>
      </w:r>
      <w:proofErr w:type="spellStart"/>
      <w:r>
        <w:rPr>
          <w:rFonts w:eastAsia="Arial Unicode MS"/>
          <w:i/>
          <w:u w:color="000000"/>
        </w:rPr>
        <w:t>Laudato</w:t>
      </w:r>
      <w:proofErr w:type="spellEnd"/>
      <w:r>
        <w:rPr>
          <w:rFonts w:eastAsia="Arial Unicode MS"/>
          <w:i/>
          <w:u w:color="000000"/>
        </w:rPr>
        <w:t xml:space="preserve"> Si: </w:t>
      </w:r>
      <w:r>
        <w:rPr>
          <w:rFonts w:eastAsia="Arial Unicode MS"/>
          <w:u w:color="000000"/>
        </w:rPr>
        <w:t>Impl</w:t>
      </w:r>
      <w:r w:rsidRPr="009D2D2B">
        <w:rPr>
          <w:rFonts w:eastAsia="Arial Unicode MS"/>
          <w:u w:color="000000"/>
        </w:rPr>
        <w:t>ications for</w:t>
      </w:r>
      <w:r>
        <w:rPr>
          <w:rFonts w:eastAsia="Arial Unicode MS"/>
          <w:u w:color="000000"/>
        </w:rPr>
        <w:t xml:space="preserve"> Seminary Curriculum Development,” Keynote Address, sponsored by Washington Theological </w:t>
      </w:r>
      <w:proofErr w:type="gramStart"/>
      <w:r>
        <w:rPr>
          <w:rFonts w:eastAsia="Arial Unicode MS"/>
          <w:u w:color="000000"/>
        </w:rPr>
        <w:t>Consortium,  CUA</w:t>
      </w:r>
      <w:proofErr w:type="gramEnd"/>
      <w:r>
        <w:rPr>
          <w:rFonts w:eastAsia="Arial Unicode MS"/>
          <w:u w:color="000000"/>
        </w:rPr>
        <w:t>, Washington, D.C., March 18, 2017.</w:t>
      </w:r>
    </w:p>
    <w:p w14:paraId="119891FF" w14:textId="77777777" w:rsidR="00B24951" w:rsidRPr="009D2D2B" w:rsidRDefault="00B24951" w:rsidP="008218C8">
      <w:pPr>
        <w:widowControl w:val="0"/>
        <w:outlineLvl w:val="0"/>
        <w:rPr>
          <w:rFonts w:eastAsia="Arial Unicode MS"/>
          <w:i/>
          <w:u w:color="000000"/>
        </w:rPr>
      </w:pPr>
    </w:p>
    <w:p w14:paraId="68048543" w14:textId="77777777" w:rsidR="009D2D2B" w:rsidRDefault="009D2D2B" w:rsidP="008218C8">
      <w:pPr>
        <w:widowControl w:val="0"/>
        <w:outlineLvl w:val="0"/>
        <w:rPr>
          <w:rFonts w:eastAsia="Arial Unicode MS"/>
          <w:u w:color="000000"/>
        </w:rPr>
      </w:pPr>
    </w:p>
    <w:p w14:paraId="10794152" w14:textId="58F5C3AB" w:rsidR="009D2D2B" w:rsidRDefault="009D2D2B" w:rsidP="008218C8">
      <w:pPr>
        <w:widowControl w:val="0"/>
        <w:outlineLvl w:val="0"/>
        <w:rPr>
          <w:rFonts w:eastAsia="Arial Unicode MS"/>
          <w:u w:color="000000"/>
        </w:rPr>
      </w:pPr>
      <w:r>
        <w:rPr>
          <w:rFonts w:eastAsia="Arial Unicode MS"/>
          <w:u w:color="000000"/>
        </w:rPr>
        <w:t>“</w:t>
      </w:r>
      <w:proofErr w:type="spellStart"/>
      <w:r w:rsidRPr="009D2D2B">
        <w:rPr>
          <w:rFonts w:eastAsia="Arial Unicode MS"/>
          <w:i/>
          <w:u w:color="000000"/>
        </w:rPr>
        <w:t>Laudato</w:t>
      </w:r>
      <w:proofErr w:type="spellEnd"/>
      <w:r w:rsidRPr="009D2D2B">
        <w:rPr>
          <w:rFonts w:eastAsia="Arial Unicode MS"/>
          <w:i/>
          <w:u w:color="000000"/>
        </w:rPr>
        <w:t xml:space="preserve"> Si</w:t>
      </w:r>
      <w:r>
        <w:rPr>
          <w:rFonts w:eastAsia="Arial Unicode MS"/>
          <w:u w:color="000000"/>
        </w:rPr>
        <w:t>: Contributions to Theology and Spirituality.”  Monastic Institute St. John’s Abbey, Collegeville, MN. July 1-4, 2017.</w:t>
      </w:r>
    </w:p>
    <w:p w14:paraId="2525A3DA" w14:textId="77777777" w:rsidR="00B24951" w:rsidRDefault="00B24951" w:rsidP="008218C8">
      <w:pPr>
        <w:widowControl w:val="0"/>
        <w:outlineLvl w:val="0"/>
        <w:rPr>
          <w:rFonts w:eastAsia="Arial Unicode MS"/>
          <w:u w:color="000000"/>
        </w:rPr>
      </w:pPr>
    </w:p>
    <w:p w14:paraId="36EC0D4F" w14:textId="77777777" w:rsidR="00326228" w:rsidRDefault="00326228" w:rsidP="008218C8">
      <w:pPr>
        <w:widowControl w:val="0"/>
        <w:outlineLvl w:val="0"/>
        <w:rPr>
          <w:rFonts w:eastAsia="Arial Unicode MS"/>
          <w:u w:color="000000"/>
        </w:rPr>
      </w:pPr>
    </w:p>
    <w:p w14:paraId="18C76652" w14:textId="078C19A4" w:rsidR="00326228" w:rsidRDefault="00326228" w:rsidP="008218C8">
      <w:pPr>
        <w:widowControl w:val="0"/>
        <w:outlineLvl w:val="0"/>
        <w:rPr>
          <w:rFonts w:eastAsia="Arial Unicode MS"/>
          <w:u w:color="000000"/>
        </w:rPr>
      </w:pPr>
      <w:r>
        <w:rPr>
          <w:rFonts w:eastAsia="Arial Unicode MS"/>
          <w:u w:color="000000"/>
        </w:rPr>
        <w:t>Keynote Address: “</w:t>
      </w:r>
      <w:proofErr w:type="spellStart"/>
      <w:r w:rsidRPr="00326228">
        <w:rPr>
          <w:rFonts w:eastAsia="Arial Unicode MS"/>
          <w:i/>
          <w:u w:color="000000"/>
        </w:rPr>
        <w:t>Laudato</w:t>
      </w:r>
      <w:proofErr w:type="spellEnd"/>
      <w:r w:rsidRPr="00326228">
        <w:rPr>
          <w:rFonts w:eastAsia="Arial Unicode MS"/>
          <w:i/>
          <w:u w:color="000000"/>
        </w:rPr>
        <w:t xml:space="preserve"> Si</w:t>
      </w:r>
      <w:r>
        <w:rPr>
          <w:rFonts w:eastAsia="Arial Unicode MS"/>
          <w:u w:color="000000"/>
        </w:rPr>
        <w:t xml:space="preserve"> and Connecting Ecologies,” (Invitation only) Seminar, Campion Hall, Oxford University,</w:t>
      </w:r>
      <w:r w:rsidR="00B24951">
        <w:rPr>
          <w:rFonts w:eastAsia="Arial Unicode MS"/>
          <w:u w:color="000000"/>
        </w:rPr>
        <w:t xml:space="preserve"> Oxford </w:t>
      </w:r>
      <w:proofErr w:type="gramStart"/>
      <w:r w:rsidR="00B24951">
        <w:rPr>
          <w:rFonts w:eastAsia="Arial Unicode MS"/>
          <w:u w:color="000000"/>
        </w:rPr>
        <w:t xml:space="preserve">UK, </w:t>
      </w:r>
      <w:r>
        <w:rPr>
          <w:rFonts w:eastAsia="Arial Unicode MS"/>
          <w:u w:color="000000"/>
        </w:rPr>
        <w:t xml:space="preserve"> Dec.</w:t>
      </w:r>
      <w:proofErr w:type="gramEnd"/>
      <w:r>
        <w:rPr>
          <w:rFonts w:eastAsia="Arial Unicode MS"/>
          <w:u w:color="000000"/>
        </w:rPr>
        <w:t xml:space="preserve"> </w:t>
      </w:r>
      <w:r w:rsidR="00B24951">
        <w:rPr>
          <w:rFonts w:eastAsia="Arial Unicode MS"/>
          <w:u w:color="000000"/>
        </w:rPr>
        <w:t>6, 2017. Seminar Dec 6-9, 2017</w:t>
      </w:r>
    </w:p>
    <w:p w14:paraId="300BAF39" w14:textId="77777777" w:rsidR="00B24951" w:rsidRDefault="00B24951" w:rsidP="008218C8">
      <w:pPr>
        <w:widowControl w:val="0"/>
        <w:outlineLvl w:val="0"/>
        <w:rPr>
          <w:rFonts w:eastAsia="Arial Unicode MS"/>
          <w:u w:color="000000"/>
        </w:rPr>
      </w:pPr>
    </w:p>
    <w:p w14:paraId="64E4F3D7" w14:textId="77777777" w:rsidR="00B24951" w:rsidRDefault="00B24951" w:rsidP="008218C8">
      <w:pPr>
        <w:widowControl w:val="0"/>
        <w:outlineLvl w:val="0"/>
        <w:rPr>
          <w:rFonts w:eastAsia="Arial Unicode MS"/>
          <w:u w:color="000000"/>
        </w:rPr>
      </w:pPr>
    </w:p>
    <w:p w14:paraId="3A6AA91E" w14:textId="3D7EBAAF" w:rsidR="00B24951" w:rsidRDefault="00B24951" w:rsidP="008218C8">
      <w:pPr>
        <w:widowControl w:val="0"/>
        <w:outlineLvl w:val="0"/>
        <w:rPr>
          <w:rFonts w:eastAsia="Arial Unicode MS"/>
          <w:u w:color="000000"/>
        </w:rPr>
      </w:pPr>
      <w:r>
        <w:rPr>
          <w:rFonts w:eastAsia="Arial Unicode MS"/>
          <w:u w:color="000000"/>
        </w:rPr>
        <w:t xml:space="preserve">Seminar on </w:t>
      </w:r>
      <w:proofErr w:type="spellStart"/>
      <w:r>
        <w:rPr>
          <w:rFonts w:eastAsia="Arial Unicode MS"/>
          <w:i/>
          <w:u w:color="000000"/>
        </w:rPr>
        <w:t>Laudato</w:t>
      </w:r>
      <w:proofErr w:type="spellEnd"/>
      <w:r>
        <w:rPr>
          <w:rFonts w:eastAsia="Arial Unicode MS"/>
          <w:i/>
          <w:u w:color="000000"/>
        </w:rPr>
        <w:t xml:space="preserve"> Si,</w:t>
      </w:r>
      <w:r>
        <w:rPr>
          <w:rFonts w:eastAsia="Arial Unicode MS"/>
          <w:u w:color="000000"/>
        </w:rPr>
        <w:t xml:space="preserve"> for faculty and graduate students, Catholic Studies Program, Durham University, Durham, UK, Dec. 4, 2017.</w:t>
      </w:r>
    </w:p>
    <w:p w14:paraId="700E12E8" w14:textId="5F7B4D23" w:rsidR="00654AA5" w:rsidRDefault="00654AA5" w:rsidP="008218C8">
      <w:pPr>
        <w:widowControl w:val="0"/>
        <w:outlineLvl w:val="0"/>
        <w:rPr>
          <w:rFonts w:eastAsia="Arial Unicode MS"/>
          <w:u w:color="000000"/>
        </w:rPr>
      </w:pPr>
    </w:p>
    <w:p w14:paraId="184B0E56" w14:textId="77777777" w:rsidR="008020FB" w:rsidRDefault="008020FB" w:rsidP="008218C8">
      <w:pPr>
        <w:widowControl w:val="0"/>
        <w:outlineLvl w:val="0"/>
        <w:rPr>
          <w:rFonts w:eastAsia="Arial Unicode MS"/>
          <w:u w:color="000000"/>
        </w:rPr>
      </w:pPr>
    </w:p>
    <w:p w14:paraId="66F83E39" w14:textId="325F1DE5" w:rsidR="00654AA5" w:rsidRDefault="00654AA5" w:rsidP="008218C8">
      <w:pPr>
        <w:widowControl w:val="0"/>
        <w:outlineLvl w:val="0"/>
        <w:rPr>
          <w:rFonts w:eastAsia="Arial Unicode MS"/>
          <w:u w:color="000000"/>
        </w:rPr>
      </w:pPr>
      <w:r>
        <w:rPr>
          <w:rFonts w:eastAsia="Arial Unicode MS"/>
          <w:u w:color="000000"/>
        </w:rPr>
        <w:t>Panel Discussion, “The Implementation of the Revised Liturgy after Vatican II</w:t>
      </w:r>
      <w:proofErr w:type="gramStart"/>
      <w:r>
        <w:rPr>
          <w:rFonts w:eastAsia="Arial Unicode MS"/>
          <w:u w:color="000000"/>
        </w:rPr>
        <w:t>,”  Georgetown</w:t>
      </w:r>
      <w:proofErr w:type="gramEnd"/>
      <w:r>
        <w:rPr>
          <w:rFonts w:eastAsia="Arial Unicode MS"/>
          <w:u w:color="000000"/>
        </w:rPr>
        <w:t xml:space="preserve"> University, Jan. 26, 2019. </w:t>
      </w:r>
    </w:p>
    <w:p w14:paraId="060AB6BB" w14:textId="77777777" w:rsidR="001D6B80" w:rsidRDefault="001D6B80" w:rsidP="008218C8">
      <w:pPr>
        <w:widowControl w:val="0"/>
        <w:outlineLvl w:val="0"/>
        <w:rPr>
          <w:rFonts w:eastAsia="Arial Unicode MS"/>
          <w:u w:color="000000"/>
        </w:rPr>
      </w:pPr>
    </w:p>
    <w:p w14:paraId="68D22E39" w14:textId="624429C1" w:rsidR="00CB7340" w:rsidRDefault="00CB7340" w:rsidP="008218C8">
      <w:pPr>
        <w:widowControl w:val="0"/>
        <w:outlineLvl w:val="0"/>
        <w:rPr>
          <w:rFonts w:eastAsia="Arial Unicode MS"/>
          <w:u w:color="000000"/>
        </w:rPr>
      </w:pPr>
    </w:p>
    <w:p w14:paraId="2C6D0E38" w14:textId="19A6B5C0" w:rsidR="00D2247C" w:rsidRDefault="00433295" w:rsidP="008218C8">
      <w:pPr>
        <w:widowControl w:val="0"/>
        <w:outlineLvl w:val="0"/>
        <w:rPr>
          <w:rFonts w:eastAsia="Arial Unicode MS"/>
          <w:u w:color="000000"/>
        </w:rPr>
      </w:pPr>
      <w:r>
        <w:rPr>
          <w:rFonts w:eastAsia="Arial Unicode MS"/>
          <w:u w:color="000000"/>
        </w:rPr>
        <w:t>Major Address for the Australian Catholic University, annual lecture, “Liturgy and Sacraments in a COVID World: Renewal Not Restoration. Sunday May 16, 8 PM USA for their 10AM.</w:t>
      </w:r>
    </w:p>
    <w:p w14:paraId="2B974F95" w14:textId="7A5FF6C5" w:rsidR="00220F65" w:rsidRDefault="00220F65" w:rsidP="008218C8">
      <w:pPr>
        <w:widowControl w:val="0"/>
        <w:outlineLvl w:val="0"/>
        <w:rPr>
          <w:rFonts w:eastAsia="Arial Unicode MS"/>
          <w:u w:color="000000"/>
        </w:rPr>
      </w:pPr>
    </w:p>
    <w:p w14:paraId="4E8AE890" w14:textId="77777777" w:rsidR="00220F65" w:rsidRDefault="00220F65" w:rsidP="008218C8">
      <w:pPr>
        <w:widowControl w:val="0"/>
        <w:outlineLvl w:val="0"/>
        <w:rPr>
          <w:rFonts w:eastAsia="Arial Unicode MS"/>
          <w:u w:color="000000"/>
        </w:rPr>
      </w:pPr>
    </w:p>
    <w:p w14:paraId="0D37F941" w14:textId="65A22C6C" w:rsidR="00220F65" w:rsidRDefault="00220F65" w:rsidP="008218C8">
      <w:pPr>
        <w:widowControl w:val="0"/>
        <w:outlineLvl w:val="0"/>
        <w:rPr>
          <w:rFonts w:eastAsia="Arial Unicode MS"/>
          <w:u w:color="000000"/>
        </w:rPr>
      </w:pPr>
      <w:r>
        <w:rPr>
          <w:rFonts w:eastAsia="Arial Unicode MS"/>
          <w:u w:color="000000"/>
        </w:rPr>
        <w:t xml:space="preserve">Two </w:t>
      </w:r>
      <w:proofErr w:type="gramStart"/>
      <w:r>
        <w:rPr>
          <w:rFonts w:eastAsia="Arial Unicode MS"/>
          <w:u w:color="000000"/>
        </w:rPr>
        <w:t>presentations  on</w:t>
      </w:r>
      <w:proofErr w:type="gramEnd"/>
      <w:r>
        <w:rPr>
          <w:rFonts w:eastAsia="Arial Unicode MS"/>
          <w:u w:color="000000"/>
        </w:rPr>
        <w:t xml:space="preserve"> Liturgy and Sacraments after COCID. with Q and A via Zoom for the Diocese of Yakima, Sept. 19,2021.</w:t>
      </w:r>
    </w:p>
    <w:p w14:paraId="3B1ED62C" w14:textId="77777777" w:rsidR="000072F9" w:rsidRDefault="000072F9" w:rsidP="008218C8">
      <w:pPr>
        <w:widowControl w:val="0"/>
        <w:outlineLvl w:val="0"/>
        <w:rPr>
          <w:rFonts w:eastAsia="Arial Unicode MS"/>
          <w:u w:color="000000"/>
        </w:rPr>
      </w:pPr>
    </w:p>
    <w:p w14:paraId="198F0D51" w14:textId="1FFEAD5A" w:rsidR="00220F65" w:rsidRDefault="00220F65" w:rsidP="008218C8">
      <w:pPr>
        <w:widowControl w:val="0"/>
        <w:outlineLvl w:val="0"/>
        <w:rPr>
          <w:rFonts w:eastAsia="Arial Unicode MS"/>
          <w:u w:color="000000"/>
        </w:rPr>
      </w:pPr>
    </w:p>
    <w:p w14:paraId="084D0FC5" w14:textId="77777777" w:rsidR="00220F65" w:rsidRDefault="00220F65" w:rsidP="008218C8">
      <w:pPr>
        <w:widowControl w:val="0"/>
        <w:outlineLvl w:val="0"/>
        <w:rPr>
          <w:rFonts w:eastAsia="Arial Unicode MS"/>
          <w:u w:color="000000"/>
        </w:rPr>
      </w:pPr>
    </w:p>
    <w:p w14:paraId="5D3F96A6" w14:textId="77777777" w:rsidR="000178F9" w:rsidRPr="007E44A1" w:rsidRDefault="000178F9" w:rsidP="008218C8">
      <w:pPr>
        <w:widowControl w:val="0"/>
        <w:outlineLvl w:val="0"/>
        <w:rPr>
          <w:rFonts w:eastAsia="Arial Unicode MS"/>
          <w:u w:color="000000"/>
        </w:rPr>
      </w:pPr>
    </w:p>
    <w:p w14:paraId="6B8337FE" w14:textId="77777777" w:rsidR="00584F6C" w:rsidRPr="00CF5599" w:rsidRDefault="00584F6C" w:rsidP="008218C8">
      <w:pPr>
        <w:widowControl w:val="0"/>
        <w:outlineLvl w:val="0"/>
        <w:rPr>
          <w:rFonts w:eastAsia="Arial Unicode MS"/>
          <w:b/>
          <w:u w:color="000000"/>
        </w:rPr>
      </w:pPr>
      <w:r w:rsidRPr="00CF5599">
        <w:rPr>
          <w:rFonts w:eastAsia="Arial Unicode MS"/>
          <w:b/>
          <w:i/>
          <w:u w:color="000000"/>
        </w:rPr>
        <w:t>Book</w:t>
      </w:r>
      <w:r w:rsidRPr="00CF5599">
        <w:rPr>
          <w:rFonts w:eastAsia="Arial Unicode MS"/>
          <w:b/>
          <w:u w:color="000000"/>
        </w:rPr>
        <w:t xml:space="preserve"> </w:t>
      </w:r>
      <w:r w:rsidRPr="00CF5599">
        <w:rPr>
          <w:rFonts w:eastAsia="Arial Unicode MS"/>
          <w:b/>
          <w:i/>
          <w:u w:color="000000"/>
        </w:rPr>
        <w:t>Reviews</w:t>
      </w:r>
      <w:r w:rsidRPr="00CF5599">
        <w:rPr>
          <w:rFonts w:eastAsia="Arial Unicode MS"/>
          <w:b/>
          <w:u w:color="000000"/>
        </w:rPr>
        <w:t>:</w:t>
      </w:r>
    </w:p>
    <w:p w14:paraId="2407F560" w14:textId="77777777" w:rsidR="00584F6C" w:rsidRPr="008218C8" w:rsidRDefault="00584F6C" w:rsidP="008218C8">
      <w:pPr>
        <w:widowControl w:val="0"/>
        <w:jc w:val="both"/>
        <w:outlineLvl w:val="0"/>
        <w:rPr>
          <w:rFonts w:eastAsia="Arial Unicode MS"/>
          <w:b/>
          <w:u w:color="000000"/>
        </w:rPr>
      </w:pPr>
    </w:p>
    <w:p w14:paraId="74736AFE" w14:textId="006E4FC5" w:rsidR="000D0CE2" w:rsidRDefault="000D0CE2" w:rsidP="008218C8">
      <w:pPr>
        <w:widowControl w:val="0"/>
        <w:jc w:val="both"/>
        <w:outlineLvl w:val="0"/>
        <w:rPr>
          <w:rFonts w:eastAsia="Arial Unicode MS"/>
          <w:i/>
          <w:u w:color="000000"/>
        </w:rPr>
      </w:pPr>
      <w:r>
        <w:rPr>
          <w:rFonts w:eastAsia="Arial Unicode MS"/>
          <w:u w:color="000000"/>
        </w:rPr>
        <w:t>Approximately one hundred</w:t>
      </w:r>
      <w:r w:rsidR="00584F6C" w:rsidRPr="008218C8">
        <w:rPr>
          <w:rFonts w:eastAsia="Arial Unicode MS"/>
          <w:u w:color="000000"/>
        </w:rPr>
        <w:t xml:space="preserve"> book reviews in journals such as </w:t>
      </w:r>
      <w:r w:rsidR="00584F6C" w:rsidRPr="008218C8">
        <w:rPr>
          <w:rFonts w:eastAsia="Arial Unicode MS"/>
          <w:i/>
          <w:u w:color="000000"/>
        </w:rPr>
        <w:t xml:space="preserve">Worship, The Jurist, The Thomist, Theological Studies, New Theology Review, Catholic Historical Review.   </w:t>
      </w:r>
    </w:p>
    <w:p w14:paraId="48D57C1F" w14:textId="77777777" w:rsidR="000D0CE2" w:rsidRDefault="000D0CE2" w:rsidP="008218C8">
      <w:pPr>
        <w:widowControl w:val="0"/>
        <w:jc w:val="both"/>
        <w:outlineLvl w:val="0"/>
        <w:rPr>
          <w:rFonts w:eastAsia="Arial Unicode MS"/>
          <w:i/>
          <w:u w:color="000000"/>
        </w:rPr>
      </w:pPr>
    </w:p>
    <w:p w14:paraId="6F809BEA" w14:textId="6EC75468" w:rsidR="00CF5599" w:rsidRPr="00D2247C" w:rsidRDefault="00584F6C" w:rsidP="008218C8">
      <w:pPr>
        <w:widowControl w:val="0"/>
        <w:jc w:val="both"/>
        <w:outlineLvl w:val="0"/>
        <w:rPr>
          <w:rFonts w:eastAsia="Arial Unicode MS"/>
          <w:i/>
          <w:u w:color="000000"/>
        </w:rPr>
      </w:pPr>
      <w:r w:rsidRPr="008218C8">
        <w:rPr>
          <w:rFonts w:eastAsia="Arial Unicode MS"/>
          <w:i/>
          <w:u w:color="000000"/>
        </w:rPr>
        <w:t xml:space="preserve">        </w:t>
      </w:r>
    </w:p>
    <w:p w14:paraId="33EA592B" w14:textId="21B011B7" w:rsidR="00F53807" w:rsidRDefault="0097515A" w:rsidP="008218C8">
      <w:pPr>
        <w:widowControl w:val="0"/>
        <w:jc w:val="both"/>
        <w:outlineLvl w:val="0"/>
        <w:rPr>
          <w:rFonts w:eastAsia="Arial Unicode MS"/>
          <w:i/>
          <w:u w:color="000000"/>
        </w:rPr>
      </w:pPr>
      <w:r>
        <w:rPr>
          <w:rFonts w:eastAsia="Arial Unicode MS"/>
          <w:i/>
          <w:u w:color="000000"/>
        </w:rPr>
        <w:t>Most recent:</w:t>
      </w:r>
    </w:p>
    <w:p w14:paraId="7AA4563E" w14:textId="0D8D94A5" w:rsidR="00CB7340" w:rsidRDefault="00CB7340" w:rsidP="008218C8">
      <w:pPr>
        <w:widowControl w:val="0"/>
        <w:jc w:val="both"/>
        <w:outlineLvl w:val="0"/>
        <w:rPr>
          <w:rFonts w:eastAsia="Arial Unicode MS"/>
          <w:i/>
          <w:u w:color="000000"/>
        </w:rPr>
      </w:pPr>
    </w:p>
    <w:p w14:paraId="0B8C24D5" w14:textId="5C595B37" w:rsidR="00CB7340" w:rsidRPr="00CB7340" w:rsidRDefault="00CB7340" w:rsidP="008218C8">
      <w:pPr>
        <w:widowControl w:val="0"/>
        <w:jc w:val="both"/>
        <w:outlineLvl w:val="0"/>
        <w:rPr>
          <w:rFonts w:eastAsia="Arial Unicode MS"/>
          <w:u w:color="000000"/>
        </w:rPr>
      </w:pPr>
      <w:r>
        <w:rPr>
          <w:rFonts w:eastAsia="Arial Unicode MS"/>
          <w:u w:color="000000"/>
        </w:rPr>
        <w:t xml:space="preserve">Review of Vincent Miller, ed., </w:t>
      </w:r>
      <w:r>
        <w:rPr>
          <w:rFonts w:eastAsia="Arial Unicode MS"/>
          <w:i/>
          <w:u w:color="000000"/>
        </w:rPr>
        <w:t xml:space="preserve">The Theological and Ecological Vision of </w:t>
      </w:r>
      <w:r w:rsidRPr="00CB7340">
        <w:rPr>
          <w:rFonts w:eastAsia="Arial Unicode MS"/>
          <w:b/>
          <w:u w:color="000000"/>
        </w:rPr>
        <w:t>Laudato Si</w:t>
      </w:r>
      <w:r>
        <w:rPr>
          <w:rFonts w:eastAsia="Arial Unicode MS"/>
          <w:u w:color="000000"/>
        </w:rPr>
        <w:t xml:space="preserve">. Everything is Connected. Commissioned by </w:t>
      </w:r>
      <w:r>
        <w:rPr>
          <w:rFonts w:eastAsia="Arial Unicode MS"/>
          <w:i/>
          <w:u w:color="000000"/>
        </w:rPr>
        <w:t>Worship</w:t>
      </w:r>
      <w:r>
        <w:rPr>
          <w:rFonts w:eastAsia="Arial Unicode MS"/>
          <w:u w:color="000000"/>
        </w:rPr>
        <w:t>.</w:t>
      </w:r>
    </w:p>
    <w:p w14:paraId="406B9585" w14:textId="77777777" w:rsidR="00F53807" w:rsidRDefault="00F53807" w:rsidP="008218C8">
      <w:pPr>
        <w:widowControl w:val="0"/>
        <w:jc w:val="both"/>
        <w:outlineLvl w:val="0"/>
        <w:rPr>
          <w:rFonts w:eastAsia="Arial Unicode MS"/>
          <w:i/>
          <w:u w:color="000000"/>
        </w:rPr>
      </w:pPr>
    </w:p>
    <w:p w14:paraId="155FD061" w14:textId="2A9B44ED" w:rsidR="00F53807" w:rsidRPr="00CB7340" w:rsidRDefault="00F53807" w:rsidP="00F53807">
      <w:pPr>
        <w:rPr>
          <w:i/>
        </w:rPr>
      </w:pPr>
      <w:r>
        <w:rPr>
          <w:rFonts w:eastAsia="Arial Unicode MS"/>
          <w:u w:color="000000"/>
        </w:rPr>
        <w:t xml:space="preserve">Review of </w:t>
      </w:r>
      <w:r w:rsidRPr="00CF4707">
        <w:rPr>
          <w:i/>
        </w:rPr>
        <w:t>Sacred Liturgy. The Source and Summit of the Life and Mission of the Church</w:t>
      </w:r>
      <w:r>
        <w:t xml:space="preserve">.  The Proceedings of </w:t>
      </w:r>
      <w:proofErr w:type="gramStart"/>
      <w:r>
        <w:t>the  International</w:t>
      </w:r>
      <w:proofErr w:type="gramEnd"/>
      <w:r>
        <w:t xml:space="preserve"> Conference on the Sacred Liturgy, </w:t>
      </w:r>
      <w:r>
        <w:rPr>
          <w:i/>
        </w:rPr>
        <w:t xml:space="preserve">Sacra </w:t>
      </w:r>
      <w:proofErr w:type="spellStart"/>
      <w:r>
        <w:rPr>
          <w:i/>
        </w:rPr>
        <w:t>Liturgia</w:t>
      </w:r>
      <w:proofErr w:type="spellEnd"/>
      <w:r>
        <w:rPr>
          <w:i/>
        </w:rPr>
        <w:t xml:space="preserve"> 2013. </w:t>
      </w:r>
      <w:r>
        <w:t xml:space="preserve"> Edited by Alcuin Reid</w:t>
      </w:r>
      <w:r w:rsidR="00300659">
        <w:t>.)</w:t>
      </w:r>
      <w:r>
        <w:t xml:space="preserve">. San Francisco: Ignatius Press, 2014. </w:t>
      </w:r>
      <w:r w:rsidR="00C61858">
        <w:t>Pages 446. (</w:t>
      </w:r>
      <w:r w:rsidR="00DC699F">
        <w:rPr>
          <w:i/>
        </w:rPr>
        <w:t>Worship</w:t>
      </w:r>
      <w:r w:rsidR="00C61858">
        <w:rPr>
          <w:i/>
        </w:rPr>
        <w:t xml:space="preserve"> </w:t>
      </w:r>
      <w:r w:rsidR="00C61858">
        <w:t>89:3, May, 2015</w:t>
      </w:r>
      <w:r w:rsidR="00DC699F">
        <w:t>)</w:t>
      </w:r>
    </w:p>
    <w:p w14:paraId="17C9D509" w14:textId="77777777" w:rsidR="00F53807" w:rsidRDefault="00F53807" w:rsidP="00F53807"/>
    <w:p w14:paraId="34FE82CD" w14:textId="5CEBE1CD" w:rsidR="00F53807" w:rsidRDefault="00F53807" w:rsidP="00F53807">
      <w:r>
        <w:rPr>
          <w:rFonts w:eastAsia="Arial Unicode MS"/>
          <w:u w:color="000000"/>
        </w:rPr>
        <w:t xml:space="preserve">Review of </w:t>
      </w:r>
      <w:r w:rsidRPr="00442330">
        <w:rPr>
          <w:i/>
        </w:rPr>
        <w:t xml:space="preserve">La </w:t>
      </w:r>
      <w:r>
        <w:rPr>
          <w:i/>
        </w:rPr>
        <w:t>“</w:t>
      </w:r>
      <w:r w:rsidRPr="00442330">
        <w:rPr>
          <w:i/>
        </w:rPr>
        <w:t xml:space="preserve">Pontificia </w:t>
      </w:r>
      <w:proofErr w:type="spellStart"/>
      <w:r w:rsidRPr="00442330">
        <w:rPr>
          <w:i/>
        </w:rPr>
        <w:t>Commissio</w:t>
      </w:r>
      <w:proofErr w:type="spellEnd"/>
      <w:r w:rsidRPr="00442330">
        <w:rPr>
          <w:i/>
        </w:rPr>
        <w:t xml:space="preserve"> de sacra </w:t>
      </w:r>
      <w:proofErr w:type="spellStart"/>
      <w:r>
        <w:rPr>
          <w:i/>
        </w:rPr>
        <w:t>liturgia</w:t>
      </w:r>
      <w:proofErr w:type="spellEnd"/>
      <w:r>
        <w:rPr>
          <w:i/>
        </w:rPr>
        <w:t xml:space="preserve"> </w:t>
      </w:r>
      <w:proofErr w:type="spellStart"/>
      <w:r>
        <w:rPr>
          <w:i/>
        </w:rPr>
        <w:t>prepartortia</w:t>
      </w:r>
      <w:proofErr w:type="spellEnd"/>
      <w:r>
        <w:rPr>
          <w:i/>
        </w:rPr>
        <w:t xml:space="preserve"> </w:t>
      </w:r>
      <w:proofErr w:type="spellStart"/>
      <w:r>
        <w:rPr>
          <w:i/>
        </w:rPr>
        <w:t>Concilii</w:t>
      </w:r>
      <w:proofErr w:type="spellEnd"/>
      <w:r>
        <w:rPr>
          <w:i/>
        </w:rPr>
        <w:t xml:space="preserve"> V</w:t>
      </w:r>
      <w:r w:rsidRPr="00442330">
        <w:rPr>
          <w:i/>
        </w:rPr>
        <w:t>atican II.</w:t>
      </w:r>
      <w:r>
        <w:rPr>
          <w:i/>
        </w:rPr>
        <w:t xml:space="preserve">” </w:t>
      </w:r>
      <w:r w:rsidRPr="00442330">
        <w:rPr>
          <w:i/>
        </w:rPr>
        <w:t xml:space="preserve"> </w:t>
      </w:r>
      <w:proofErr w:type="spellStart"/>
      <w:r>
        <w:t>Documenti</w:t>
      </w:r>
      <w:proofErr w:type="spellEnd"/>
      <w:r>
        <w:t xml:space="preserve">, </w:t>
      </w:r>
      <w:proofErr w:type="spellStart"/>
      <w:r>
        <w:t>Testi</w:t>
      </w:r>
      <w:proofErr w:type="spellEnd"/>
      <w:r>
        <w:t xml:space="preserve">, </w:t>
      </w:r>
      <w:proofErr w:type="spellStart"/>
      <w:r>
        <w:t>Verbali</w:t>
      </w:r>
      <w:proofErr w:type="spellEnd"/>
      <w:r>
        <w:t>.</w:t>
      </w:r>
      <w:r w:rsidRPr="00442330">
        <w:t xml:space="preserve"> By Angelo </w:t>
      </w:r>
      <w:proofErr w:type="spellStart"/>
      <w:r w:rsidRPr="00442330">
        <w:t>Lameri</w:t>
      </w:r>
      <w:proofErr w:type="spellEnd"/>
      <w:r>
        <w:t xml:space="preserve">. </w:t>
      </w:r>
      <w:r w:rsidRPr="00442330">
        <w:t xml:space="preserve"> Rome: Bibliotheca “Ephemerides </w:t>
      </w:r>
      <w:proofErr w:type="spellStart"/>
      <w:r w:rsidRPr="00442330">
        <w:t>Liturgicae</w:t>
      </w:r>
      <w:proofErr w:type="spellEnd"/>
      <w:r w:rsidRPr="00442330">
        <w:t xml:space="preserve"> </w:t>
      </w:r>
      <w:proofErr w:type="spellStart"/>
      <w:r w:rsidRPr="00442330">
        <w:t>Subsidia</w:t>
      </w:r>
      <w:proofErr w:type="spellEnd"/>
      <w:r w:rsidRPr="00442330">
        <w:t xml:space="preserve">,” </w:t>
      </w:r>
      <w:proofErr w:type="spellStart"/>
      <w:r w:rsidRPr="00442330">
        <w:t>Edizioni</w:t>
      </w:r>
      <w:proofErr w:type="spellEnd"/>
      <w:r w:rsidRPr="00442330">
        <w:t xml:space="preserve"> </w:t>
      </w:r>
      <w:proofErr w:type="spellStart"/>
      <w:r w:rsidRPr="00442330">
        <w:t>Liturgiche</w:t>
      </w:r>
      <w:proofErr w:type="spellEnd"/>
      <w:r w:rsidRPr="00442330">
        <w:t xml:space="preserve">, 2013. </w:t>
      </w:r>
      <w:proofErr w:type="gramStart"/>
      <w:r w:rsidRPr="00442330">
        <w:t>Pages</w:t>
      </w:r>
      <w:r w:rsidR="00C61858">
        <w:t>,  882</w:t>
      </w:r>
      <w:proofErr w:type="gramEnd"/>
      <w:r w:rsidR="00C61858">
        <w:t>. (</w:t>
      </w:r>
      <w:r w:rsidR="0002246B">
        <w:rPr>
          <w:i/>
        </w:rPr>
        <w:t>Worship</w:t>
      </w:r>
      <w:r w:rsidR="00C61858">
        <w:t xml:space="preserve"> 89:4, July, 2015)</w:t>
      </w:r>
    </w:p>
    <w:p w14:paraId="7D908AD6" w14:textId="77777777" w:rsidR="0097515A" w:rsidRDefault="0097515A" w:rsidP="00F53807"/>
    <w:p w14:paraId="2D2B38F7" w14:textId="50301701" w:rsidR="0097515A" w:rsidRDefault="0097515A" w:rsidP="00F53807">
      <w:pPr>
        <w:rPr>
          <w:b/>
        </w:rPr>
      </w:pPr>
      <w:r>
        <w:t xml:space="preserve">Review of </w:t>
      </w:r>
      <w:r>
        <w:rPr>
          <w:i/>
        </w:rPr>
        <w:t xml:space="preserve">Memoirs </w:t>
      </w:r>
      <w:r w:rsidR="00084558">
        <w:t>b</w:t>
      </w:r>
      <w:r>
        <w:t xml:space="preserve">y Louis </w:t>
      </w:r>
      <w:proofErr w:type="spellStart"/>
      <w:r>
        <w:t>Bouyer</w:t>
      </w:r>
      <w:proofErr w:type="spellEnd"/>
      <w:r>
        <w:t>. Trans.</w:t>
      </w:r>
      <w:proofErr w:type="gramStart"/>
      <w:r>
        <w:t>,  (</w:t>
      </w:r>
      <w:proofErr w:type="gramEnd"/>
      <w:r>
        <w:t>San Francisco: Ignatius Press, 2015).  (</w:t>
      </w:r>
      <w:r>
        <w:rPr>
          <w:i/>
        </w:rPr>
        <w:t xml:space="preserve">Worship </w:t>
      </w:r>
      <w:r w:rsidR="00B24951">
        <w:t>May, 2016</w:t>
      </w:r>
      <w:r w:rsidR="0045336A">
        <w:t>.)</w:t>
      </w:r>
      <w:r w:rsidR="00B24951">
        <w:t xml:space="preserve"> </w:t>
      </w:r>
    </w:p>
    <w:p w14:paraId="6579D2C5" w14:textId="77777777" w:rsidR="0097515A" w:rsidRPr="0097515A" w:rsidRDefault="0097515A" w:rsidP="00F53807">
      <w:pPr>
        <w:rPr>
          <w:b/>
        </w:rPr>
      </w:pPr>
    </w:p>
    <w:p w14:paraId="3F9996F4" w14:textId="4C389A33" w:rsidR="00B24951" w:rsidRDefault="00B24951" w:rsidP="00B24951">
      <w:pPr>
        <w:widowControl w:val="0"/>
        <w:jc w:val="both"/>
        <w:outlineLvl w:val="0"/>
        <w:rPr>
          <w:rFonts w:eastAsia="Arial Unicode MS"/>
          <w:u w:color="000000"/>
        </w:rPr>
      </w:pPr>
      <w:r>
        <w:rPr>
          <w:rFonts w:eastAsia="Arial Unicode MS"/>
          <w:u w:color="000000"/>
        </w:rPr>
        <w:t xml:space="preserve">Review of </w:t>
      </w:r>
      <w:r w:rsidRPr="008218C8">
        <w:rPr>
          <w:rFonts w:eastAsia="Arial Unicode MS"/>
          <w:i/>
          <w:u w:color="000000"/>
        </w:rPr>
        <w:t>The Collects of the Roman Missal</w:t>
      </w:r>
      <w:r>
        <w:rPr>
          <w:rFonts w:eastAsia="Arial Unicode MS"/>
          <w:u w:color="000000"/>
        </w:rPr>
        <w:t xml:space="preserve">, by Lauren </w:t>
      </w:r>
      <w:proofErr w:type="spellStart"/>
      <w:r>
        <w:rPr>
          <w:rFonts w:eastAsia="Arial Unicode MS"/>
          <w:u w:color="000000"/>
        </w:rPr>
        <w:t>Pristas</w:t>
      </w:r>
      <w:proofErr w:type="spellEnd"/>
      <w:r>
        <w:rPr>
          <w:rFonts w:eastAsia="Arial Unicode MS"/>
          <w:u w:color="000000"/>
        </w:rPr>
        <w:t xml:space="preserve">. </w:t>
      </w:r>
      <w:proofErr w:type="spellStart"/>
      <w:r w:rsidRPr="008218C8">
        <w:rPr>
          <w:rFonts w:eastAsia="Arial Unicode MS"/>
          <w:u w:color="000000"/>
        </w:rPr>
        <w:t>Einburgh</w:t>
      </w:r>
      <w:proofErr w:type="spellEnd"/>
      <w:r w:rsidRPr="008218C8">
        <w:rPr>
          <w:rFonts w:eastAsia="Arial Unicode MS"/>
          <w:u w:color="000000"/>
        </w:rPr>
        <w:t xml:space="preserve">: T. and T. Clark, 2013. </w:t>
      </w:r>
      <w:r w:rsidRPr="008218C8">
        <w:rPr>
          <w:rFonts w:eastAsia="Arial Unicode MS"/>
          <w:i/>
          <w:u w:color="000000"/>
        </w:rPr>
        <w:t>Worship</w:t>
      </w:r>
      <w:r w:rsidRPr="008218C8">
        <w:rPr>
          <w:rFonts w:eastAsia="Arial Unicode MS"/>
          <w:u w:color="000000"/>
        </w:rPr>
        <w:t xml:space="preserve"> </w:t>
      </w:r>
      <w:r>
        <w:rPr>
          <w:rFonts w:eastAsia="Arial Unicode MS"/>
          <w:u w:color="000000"/>
        </w:rPr>
        <w:t>(</w:t>
      </w:r>
      <w:r w:rsidRPr="008218C8">
        <w:rPr>
          <w:rFonts w:eastAsia="Arial Unicode MS"/>
          <w:u w:color="000000"/>
        </w:rPr>
        <w:t>Nov. 2013</w:t>
      </w:r>
      <w:r>
        <w:rPr>
          <w:rFonts w:eastAsia="Arial Unicode MS"/>
          <w:u w:color="000000"/>
        </w:rPr>
        <w:t>)</w:t>
      </w:r>
      <w:r w:rsidRPr="008218C8">
        <w:rPr>
          <w:rFonts w:eastAsia="Arial Unicode MS"/>
          <w:u w:color="000000"/>
        </w:rPr>
        <w:t>.</w:t>
      </w:r>
      <w:r>
        <w:rPr>
          <w:rFonts w:eastAsia="Arial Unicode MS"/>
          <w:u w:color="000000"/>
        </w:rPr>
        <w:t xml:space="preserve"> </w:t>
      </w:r>
    </w:p>
    <w:p w14:paraId="0240E436" w14:textId="77777777" w:rsidR="00B24951" w:rsidRDefault="00B24951" w:rsidP="00B24951">
      <w:pPr>
        <w:widowControl w:val="0"/>
        <w:jc w:val="both"/>
        <w:outlineLvl w:val="0"/>
        <w:rPr>
          <w:rFonts w:eastAsia="Arial Unicode MS"/>
          <w:u w:color="000000"/>
        </w:rPr>
      </w:pPr>
    </w:p>
    <w:p w14:paraId="22ECC5B8" w14:textId="77777777" w:rsidR="00F53807" w:rsidRDefault="00F53807" w:rsidP="00F53807"/>
    <w:p w14:paraId="7069F61D" w14:textId="6E745BE9" w:rsidR="00F53807" w:rsidRPr="00801E39" w:rsidRDefault="00B84D48" w:rsidP="008218C8">
      <w:pPr>
        <w:widowControl w:val="0"/>
        <w:jc w:val="both"/>
        <w:outlineLvl w:val="0"/>
        <w:rPr>
          <w:rFonts w:eastAsia="Arial Unicode MS"/>
          <w:u w:color="000000"/>
        </w:rPr>
      </w:pPr>
      <w:r>
        <w:rPr>
          <w:rFonts w:eastAsia="Arial Unicode MS"/>
          <w:u w:color="000000"/>
        </w:rPr>
        <w:t xml:space="preserve">Review of </w:t>
      </w:r>
      <w:r>
        <w:rPr>
          <w:rFonts w:eastAsia="Arial Unicode MS"/>
          <w:i/>
          <w:u w:color="000000"/>
        </w:rPr>
        <w:t>A Virtuous Church</w:t>
      </w:r>
      <w:r w:rsidR="00801E39">
        <w:rPr>
          <w:rFonts w:eastAsia="Arial Unicode MS"/>
          <w:i/>
          <w:u w:color="000000"/>
        </w:rPr>
        <w:t xml:space="preserve">: </w:t>
      </w:r>
      <w:r w:rsidR="00801E39">
        <w:rPr>
          <w:rFonts w:eastAsia="Arial Unicode MS"/>
          <w:u w:color="000000"/>
        </w:rPr>
        <w:t>Catholic Theology, Ethics and</w:t>
      </w:r>
      <w:r w:rsidR="00DC699F">
        <w:rPr>
          <w:rFonts w:eastAsia="Arial Unicode MS"/>
          <w:u w:color="000000"/>
        </w:rPr>
        <w:t xml:space="preserve"> </w:t>
      </w:r>
      <w:proofErr w:type="gramStart"/>
      <w:r w:rsidR="00DC699F">
        <w:rPr>
          <w:rFonts w:eastAsia="Arial Unicode MS"/>
          <w:u w:color="000000"/>
        </w:rPr>
        <w:t>Liturgy  for</w:t>
      </w:r>
      <w:proofErr w:type="gramEnd"/>
      <w:r w:rsidR="00DC699F">
        <w:rPr>
          <w:rFonts w:eastAsia="Arial Unicode MS"/>
          <w:u w:color="000000"/>
        </w:rPr>
        <w:t xml:space="preserve"> the 21</w:t>
      </w:r>
      <w:r w:rsidR="00DC699F" w:rsidRPr="00DC699F">
        <w:rPr>
          <w:rFonts w:eastAsia="Arial Unicode MS"/>
          <w:u w:color="000000"/>
          <w:vertAlign w:val="superscript"/>
        </w:rPr>
        <w:t>st</w:t>
      </w:r>
      <w:r w:rsidR="00DC699F">
        <w:rPr>
          <w:rFonts w:eastAsia="Arial Unicode MS"/>
          <w:u w:color="000000"/>
        </w:rPr>
        <w:t xml:space="preserve"> Century.</w:t>
      </w:r>
    </w:p>
    <w:p w14:paraId="38CDB679" w14:textId="77990D3A" w:rsidR="00C04C21" w:rsidRDefault="0002246B" w:rsidP="008218C8">
      <w:pPr>
        <w:widowControl w:val="0"/>
        <w:jc w:val="both"/>
        <w:outlineLvl w:val="0"/>
        <w:rPr>
          <w:rFonts w:eastAsia="Arial Unicode MS"/>
          <w:u w:color="000000"/>
        </w:rPr>
      </w:pPr>
      <w:r>
        <w:rPr>
          <w:rFonts w:eastAsia="Arial Unicode MS"/>
          <w:u w:color="000000"/>
        </w:rPr>
        <w:t xml:space="preserve">By R. Kevin </w:t>
      </w:r>
      <w:proofErr w:type="spellStart"/>
      <w:r>
        <w:rPr>
          <w:rFonts w:eastAsia="Arial Unicode MS"/>
          <w:u w:color="000000"/>
        </w:rPr>
        <w:t>Seasoltz</w:t>
      </w:r>
      <w:proofErr w:type="spellEnd"/>
      <w:r>
        <w:rPr>
          <w:rFonts w:eastAsia="Arial Unicode MS"/>
          <w:u w:color="000000"/>
        </w:rPr>
        <w:t>. Maryknoll</w:t>
      </w:r>
      <w:r w:rsidR="00300659">
        <w:rPr>
          <w:rFonts w:eastAsia="Arial Unicode MS"/>
          <w:u w:color="000000"/>
        </w:rPr>
        <w:t>: Orbis Books, 2012.  Pages</w:t>
      </w:r>
      <w:r w:rsidR="00C127E2">
        <w:rPr>
          <w:rFonts w:eastAsia="Arial Unicode MS"/>
          <w:u w:color="000000"/>
        </w:rPr>
        <w:t xml:space="preserve"> vi+250</w:t>
      </w:r>
      <w:r w:rsidR="00C04C21">
        <w:rPr>
          <w:rFonts w:eastAsia="Arial Unicode MS"/>
          <w:u w:color="000000"/>
        </w:rPr>
        <w:t xml:space="preserve">.  </w:t>
      </w:r>
      <w:r w:rsidR="00B24951">
        <w:rPr>
          <w:rFonts w:eastAsia="Arial Unicode MS"/>
          <w:i/>
          <w:u w:color="000000"/>
        </w:rPr>
        <w:t>Horizons</w:t>
      </w:r>
      <w:r w:rsidR="00A00FB1">
        <w:rPr>
          <w:rFonts w:eastAsia="Arial Unicode MS"/>
          <w:i/>
          <w:u w:color="000000"/>
        </w:rPr>
        <w:t>.</w:t>
      </w:r>
    </w:p>
    <w:p w14:paraId="37997C0A" w14:textId="77777777" w:rsidR="00B24951" w:rsidRDefault="00B24951" w:rsidP="008218C8">
      <w:pPr>
        <w:widowControl w:val="0"/>
        <w:jc w:val="both"/>
        <w:outlineLvl w:val="0"/>
        <w:rPr>
          <w:rFonts w:eastAsia="Arial Unicode MS"/>
          <w:u w:color="000000"/>
        </w:rPr>
      </w:pPr>
    </w:p>
    <w:p w14:paraId="16385417" w14:textId="2F3E02AD" w:rsidR="00B24951" w:rsidRPr="00B24951" w:rsidRDefault="00B24951" w:rsidP="008218C8">
      <w:pPr>
        <w:widowControl w:val="0"/>
        <w:jc w:val="both"/>
        <w:outlineLvl w:val="0"/>
        <w:rPr>
          <w:rFonts w:eastAsia="Arial Unicode MS"/>
          <w:u w:color="000000"/>
        </w:rPr>
      </w:pPr>
      <w:r>
        <w:rPr>
          <w:rFonts w:eastAsia="Arial Unicode MS"/>
          <w:u w:color="000000"/>
        </w:rPr>
        <w:t>Review of Robert Barron</w:t>
      </w:r>
      <w:r w:rsidR="00A00FB1">
        <w:rPr>
          <w:rFonts w:eastAsia="Arial Unicode MS"/>
          <w:u w:color="000000"/>
        </w:rPr>
        <w:t xml:space="preserve"> </w:t>
      </w:r>
      <w:r w:rsidR="00493A40">
        <w:rPr>
          <w:rFonts w:eastAsia="Arial Unicode MS"/>
          <w:i/>
          <w:u w:color="000000"/>
        </w:rPr>
        <w:t>Exploring Catholic Theology</w:t>
      </w:r>
      <w:r w:rsidR="000D0CE2">
        <w:rPr>
          <w:rFonts w:eastAsia="Arial Unicode MS"/>
          <w:i/>
          <w:u w:color="000000"/>
        </w:rPr>
        <w:t xml:space="preserve">. </w:t>
      </w:r>
      <w:r w:rsidR="000D0CE2">
        <w:rPr>
          <w:rFonts w:eastAsia="Arial Unicode MS"/>
          <w:u w:color="000000"/>
        </w:rPr>
        <w:t xml:space="preserve"> In press </w:t>
      </w:r>
      <w:proofErr w:type="gramStart"/>
      <w:r w:rsidR="000D0CE2">
        <w:rPr>
          <w:rFonts w:eastAsia="Arial Unicode MS"/>
          <w:u w:color="000000"/>
        </w:rPr>
        <w:t xml:space="preserve">for </w:t>
      </w:r>
      <w:r>
        <w:rPr>
          <w:rFonts w:eastAsia="Arial Unicode MS"/>
          <w:u w:color="000000"/>
        </w:rPr>
        <w:t xml:space="preserve"> </w:t>
      </w:r>
      <w:r>
        <w:rPr>
          <w:rFonts w:eastAsia="Arial Unicode MS"/>
          <w:i/>
          <w:u w:color="000000"/>
        </w:rPr>
        <w:t>Horizons</w:t>
      </w:r>
      <w:proofErr w:type="gramEnd"/>
      <w:r w:rsidR="00A00FB1">
        <w:rPr>
          <w:rFonts w:eastAsia="Arial Unicode MS"/>
          <w:i/>
          <w:u w:color="000000"/>
        </w:rPr>
        <w:t xml:space="preserve">. </w:t>
      </w:r>
    </w:p>
    <w:p w14:paraId="4EA4491A" w14:textId="77777777" w:rsidR="00C04C21" w:rsidRDefault="00C04C21" w:rsidP="008218C8">
      <w:pPr>
        <w:widowControl w:val="0"/>
        <w:jc w:val="both"/>
        <w:outlineLvl w:val="0"/>
        <w:rPr>
          <w:rFonts w:eastAsia="Arial Unicode MS"/>
          <w:u w:color="000000"/>
        </w:rPr>
      </w:pPr>
    </w:p>
    <w:p w14:paraId="6AABEA3C" w14:textId="6C06CFDE" w:rsidR="00C04C21" w:rsidRDefault="00C04C21" w:rsidP="008218C8">
      <w:pPr>
        <w:widowControl w:val="0"/>
        <w:jc w:val="both"/>
        <w:outlineLvl w:val="0"/>
        <w:rPr>
          <w:rFonts w:eastAsia="Arial Unicode MS"/>
          <w:u w:color="000000"/>
        </w:rPr>
      </w:pPr>
      <w:r>
        <w:rPr>
          <w:rFonts w:eastAsia="Arial Unicode MS"/>
          <w:u w:color="000000"/>
        </w:rPr>
        <w:t>Review</w:t>
      </w:r>
      <w:r w:rsidR="00890788">
        <w:rPr>
          <w:rFonts w:eastAsia="Arial Unicode MS"/>
          <w:u w:color="000000"/>
        </w:rPr>
        <w:t xml:space="preserve"> of </w:t>
      </w:r>
      <w:r w:rsidR="00890788">
        <w:rPr>
          <w:rFonts w:eastAsia="Arial Unicode MS"/>
          <w:i/>
          <w:u w:color="000000"/>
        </w:rPr>
        <w:t xml:space="preserve">Pie V et les </w:t>
      </w:r>
      <w:proofErr w:type="spellStart"/>
      <w:r w:rsidR="00890788">
        <w:rPr>
          <w:rFonts w:eastAsia="Arial Unicode MS"/>
          <w:i/>
          <w:u w:color="000000"/>
        </w:rPr>
        <w:t>reformes</w:t>
      </w:r>
      <w:proofErr w:type="spellEnd"/>
      <w:r w:rsidR="00890788">
        <w:rPr>
          <w:rFonts w:eastAsia="Arial Unicode MS"/>
          <w:i/>
          <w:u w:color="000000"/>
        </w:rPr>
        <w:t xml:space="preserve"> </w:t>
      </w:r>
      <w:proofErr w:type="spellStart"/>
      <w:r w:rsidR="00890788">
        <w:rPr>
          <w:rFonts w:eastAsia="Arial Unicode MS"/>
          <w:i/>
          <w:u w:color="000000"/>
        </w:rPr>
        <w:t>litirgiques</w:t>
      </w:r>
      <w:proofErr w:type="spellEnd"/>
      <w:r w:rsidR="00890788">
        <w:rPr>
          <w:rFonts w:eastAsia="Arial Unicode MS"/>
          <w:i/>
          <w:u w:color="000000"/>
        </w:rPr>
        <w:t xml:space="preserve"> de 1911-1914. </w:t>
      </w:r>
      <w:proofErr w:type="spellStart"/>
      <w:r w:rsidR="00FF0DDF">
        <w:rPr>
          <w:rFonts w:eastAsia="Arial Unicode MS"/>
          <w:u w:color="000000"/>
        </w:rPr>
        <w:t>Psautier</w:t>
      </w:r>
      <w:proofErr w:type="spellEnd"/>
      <w:r w:rsidR="00FF0DDF">
        <w:rPr>
          <w:rFonts w:eastAsia="Arial Unicode MS"/>
          <w:u w:color="000000"/>
        </w:rPr>
        <w:t xml:space="preserve">, </w:t>
      </w:r>
      <w:proofErr w:type="spellStart"/>
      <w:r w:rsidR="00FF0DDF">
        <w:rPr>
          <w:rFonts w:eastAsia="Arial Unicode MS"/>
          <w:u w:color="000000"/>
        </w:rPr>
        <w:t>breviare</w:t>
      </w:r>
      <w:proofErr w:type="spellEnd"/>
      <w:r w:rsidR="00FF0DDF">
        <w:rPr>
          <w:rFonts w:eastAsia="Arial Unicode MS"/>
          <w:u w:color="000000"/>
        </w:rPr>
        <w:t xml:space="preserve">, </w:t>
      </w:r>
      <w:proofErr w:type="spellStart"/>
      <w:r w:rsidR="00FF0DDF">
        <w:rPr>
          <w:rFonts w:eastAsia="Arial Unicode MS"/>
          <w:u w:color="000000"/>
        </w:rPr>
        <w:t>calendrier</w:t>
      </w:r>
      <w:proofErr w:type="spellEnd"/>
      <w:r w:rsidR="00FF0DDF">
        <w:rPr>
          <w:rFonts w:eastAsia="Arial Unicode MS"/>
          <w:u w:color="000000"/>
        </w:rPr>
        <w:t xml:space="preserve">, </w:t>
      </w:r>
      <w:proofErr w:type="spellStart"/>
      <w:r w:rsidR="00FF0DDF">
        <w:rPr>
          <w:rFonts w:eastAsia="Arial Unicode MS"/>
          <w:u w:color="000000"/>
        </w:rPr>
        <w:t>rubriques</w:t>
      </w:r>
      <w:proofErr w:type="spellEnd"/>
      <w:r w:rsidR="00FF0DDF">
        <w:rPr>
          <w:rFonts w:eastAsia="Arial Unicode MS"/>
          <w:u w:color="000000"/>
        </w:rPr>
        <w:t xml:space="preserve">. By </w:t>
      </w:r>
      <w:proofErr w:type="spellStart"/>
      <w:r w:rsidR="00FF0DDF">
        <w:rPr>
          <w:rFonts w:eastAsia="Arial Unicode MS"/>
          <w:u w:color="000000"/>
        </w:rPr>
        <w:t>Honore</w:t>
      </w:r>
      <w:proofErr w:type="spellEnd"/>
      <w:r w:rsidR="00FF0DDF">
        <w:rPr>
          <w:rFonts w:eastAsia="Arial Unicode MS"/>
          <w:u w:color="000000"/>
        </w:rPr>
        <w:t xml:space="preserve"> </w:t>
      </w:r>
      <w:proofErr w:type="spellStart"/>
      <w:r w:rsidR="00FF0DDF">
        <w:rPr>
          <w:rFonts w:eastAsia="Arial Unicode MS"/>
          <w:u w:color="000000"/>
        </w:rPr>
        <w:t>Vinck</w:t>
      </w:r>
      <w:proofErr w:type="spellEnd"/>
      <w:r w:rsidR="00FF0DDF">
        <w:rPr>
          <w:rFonts w:eastAsia="Arial Unicode MS"/>
          <w:u w:color="000000"/>
        </w:rPr>
        <w:t xml:space="preserve">. Munster: </w:t>
      </w:r>
      <w:proofErr w:type="spellStart"/>
      <w:r w:rsidR="003E79BD">
        <w:rPr>
          <w:rFonts w:eastAsia="Arial Unicode MS"/>
          <w:u w:color="000000"/>
        </w:rPr>
        <w:t>Aschendorff</w:t>
      </w:r>
      <w:proofErr w:type="spellEnd"/>
      <w:r w:rsidR="003E79BD">
        <w:rPr>
          <w:rFonts w:eastAsia="Arial Unicode MS"/>
          <w:u w:color="000000"/>
        </w:rPr>
        <w:t xml:space="preserve"> </w:t>
      </w:r>
      <w:proofErr w:type="spellStart"/>
      <w:r w:rsidR="003E79BD">
        <w:rPr>
          <w:rFonts w:eastAsia="Arial Unicode MS"/>
          <w:u w:color="000000"/>
        </w:rPr>
        <w:t>Vsrlag</w:t>
      </w:r>
      <w:proofErr w:type="spellEnd"/>
      <w:r w:rsidR="003E79BD">
        <w:rPr>
          <w:rFonts w:eastAsia="Arial Unicode MS"/>
          <w:u w:color="000000"/>
        </w:rPr>
        <w:t xml:space="preserve"> </w:t>
      </w:r>
      <w:proofErr w:type="spellStart"/>
      <w:r w:rsidR="003E79BD">
        <w:rPr>
          <w:rFonts w:eastAsia="Arial Unicode MS"/>
          <w:u w:color="000000"/>
        </w:rPr>
        <w:t>GumbH&amp;Co</w:t>
      </w:r>
      <w:proofErr w:type="spellEnd"/>
      <w:r w:rsidR="003E79BD">
        <w:rPr>
          <w:rFonts w:eastAsia="Arial Unicode MS"/>
          <w:u w:color="000000"/>
        </w:rPr>
        <w:t xml:space="preserve">., 2014.  Pages </w:t>
      </w:r>
      <w:r w:rsidR="00300659">
        <w:rPr>
          <w:rFonts w:eastAsia="Arial Unicode MS"/>
          <w:u w:color="000000"/>
        </w:rPr>
        <w:t xml:space="preserve">530. </w:t>
      </w:r>
      <w:r w:rsidR="00493A40">
        <w:rPr>
          <w:rFonts w:eastAsia="Arial Unicode MS"/>
          <w:i/>
          <w:u w:color="000000"/>
        </w:rPr>
        <w:t xml:space="preserve">Worship </w:t>
      </w:r>
      <w:r w:rsidR="000D0CE2">
        <w:rPr>
          <w:rFonts w:eastAsia="Arial Unicode MS"/>
          <w:u w:color="000000"/>
        </w:rPr>
        <w:t>92 (Jan</w:t>
      </w:r>
      <w:r w:rsidR="00493A40">
        <w:rPr>
          <w:rFonts w:eastAsia="Arial Unicode MS"/>
          <w:u w:color="000000"/>
        </w:rPr>
        <w:t xml:space="preserve">uary, 2018) </w:t>
      </w:r>
      <w:r w:rsidR="000D0CE2">
        <w:rPr>
          <w:rFonts w:eastAsia="Arial Unicode MS"/>
          <w:u w:color="000000"/>
        </w:rPr>
        <w:t xml:space="preserve">88-91. </w:t>
      </w:r>
    </w:p>
    <w:p w14:paraId="7D2C8DA7" w14:textId="77777777" w:rsidR="009C0CF0" w:rsidRPr="00493A40" w:rsidRDefault="009C0CF0" w:rsidP="008218C8">
      <w:pPr>
        <w:widowControl w:val="0"/>
        <w:jc w:val="both"/>
        <w:outlineLvl w:val="0"/>
        <w:rPr>
          <w:rFonts w:eastAsia="Arial Unicode MS"/>
          <w:u w:color="000000"/>
        </w:rPr>
      </w:pPr>
    </w:p>
    <w:p w14:paraId="4A9B4FF7" w14:textId="77777777" w:rsidR="0075089D" w:rsidRDefault="0075089D" w:rsidP="008218C8">
      <w:pPr>
        <w:widowControl w:val="0"/>
        <w:jc w:val="both"/>
        <w:outlineLvl w:val="0"/>
        <w:rPr>
          <w:rFonts w:eastAsia="Arial Unicode MS"/>
          <w:u w:color="000000"/>
        </w:rPr>
      </w:pPr>
    </w:p>
    <w:p w14:paraId="435798D0" w14:textId="5003CBD5" w:rsidR="0075089D" w:rsidRDefault="0075089D" w:rsidP="008218C8">
      <w:pPr>
        <w:widowControl w:val="0"/>
        <w:jc w:val="both"/>
        <w:outlineLvl w:val="0"/>
        <w:rPr>
          <w:bCs/>
          <w:color w:val="0E0E0E"/>
        </w:rPr>
      </w:pPr>
      <w:r>
        <w:rPr>
          <w:rFonts w:eastAsia="Arial Unicode MS"/>
          <w:u w:color="000000"/>
        </w:rPr>
        <w:t xml:space="preserve">Review of Bernard Cooke and Bruce Morrill, </w:t>
      </w:r>
      <w:r w:rsidRPr="0075089D">
        <w:rPr>
          <w:bCs/>
          <w:i/>
          <w:color w:val="0E0E0E"/>
        </w:rPr>
        <w:t>The Essential Writings of Bernard Cooke: A Narrative Theology of Church, Sacrament, and Ministry</w:t>
      </w:r>
      <w:r>
        <w:rPr>
          <w:bCs/>
          <w:i/>
          <w:color w:val="0E0E0E"/>
        </w:rPr>
        <w:t xml:space="preserve">. </w:t>
      </w:r>
      <w:r>
        <w:rPr>
          <w:bCs/>
          <w:color w:val="0E0E0E"/>
        </w:rPr>
        <w:t>Mahwah/</w:t>
      </w:r>
      <w:r w:rsidR="000D0CE2">
        <w:rPr>
          <w:bCs/>
          <w:color w:val="0E0E0E"/>
        </w:rPr>
        <w:t xml:space="preserve">New York: Paulist Press, 2016. </w:t>
      </w:r>
      <w:r>
        <w:rPr>
          <w:bCs/>
          <w:color w:val="0E0E0E"/>
        </w:rPr>
        <w:lastRenderedPageBreak/>
        <w:t xml:space="preserve">In press for </w:t>
      </w:r>
      <w:r>
        <w:rPr>
          <w:bCs/>
          <w:i/>
          <w:color w:val="0E0E0E"/>
        </w:rPr>
        <w:t>Horizons.</w:t>
      </w:r>
    </w:p>
    <w:p w14:paraId="22F6E706" w14:textId="77777777" w:rsidR="000D0CE2" w:rsidRDefault="000D0CE2" w:rsidP="008218C8">
      <w:pPr>
        <w:widowControl w:val="0"/>
        <w:jc w:val="both"/>
        <w:outlineLvl w:val="0"/>
        <w:rPr>
          <w:bCs/>
          <w:color w:val="0E0E0E"/>
        </w:rPr>
      </w:pPr>
    </w:p>
    <w:p w14:paraId="75099C55" w14:textId="18EDA9DD" w:rsidR="000D0CE2" w:rsidRDefault="000D0CE2" w:rsidP="008218C8">
      <w:pPr>
        <w:widowControl w:val="0"/>
        <w:jc w:val="both"/>
        <w:outlineLvl w:val="0"/>
        <w:rPr>
          <w:bCs/>
          <w:color w:val="0E0E0E"/>
        </w:rPr>
      </w:pPr>
      <w:r>
        <w:rPr>
          <w:bCs/>
          <w:color w:val="0E0E0E"/>
        </w:rPr>
        <w:t xml:space="preserve">Review of Graham Hughes, </w:t>
      </w:r>
      <w:r>
        <w:rPr>
          <w:bCs/>
          <w:i/>
          <w:color w:val="0E0E0E"/>
        </w:rPr>
        <w:t xml:space="preserve">Reformed Sacramentality. </w:t>
      </w:r>
      <w:r>
        <w:rPr>
          <w:bCs/>
          <w:color w:val="0E0E0E"/>
        </w:rPr>
        <w:t xml:space="preserve"> (Collegeville: Liturgical Press, 2017).  </w:t>
      </w:r>
      <w:r>
        <w:rPr>
          <w:bCs/>
          <w:i/>
          <w:color w:val="0E0E0E"/>
        </w:rPr>
        <w:t>Ecclesia Orans.</w:t>
      </w:r>
      <w:r w:rsidR="00084558">
        <w:rPr>
          <w:bCs/>
          <w:i/>
          <w:color w:val="0E0E0E"/>
        </w:rPr>
        <w:t xml:space="preserve"> </w:t>
      </w:r>
      <w:r w:rsidR="00084558">
        <w:rPr>
          <w:bCs/>
          <w:color w:val="0E0E0E"/>
        </w:rPr>
        <w:t xml:space="preserve">35:2 (2018) 461-63. </w:t>
      </w:r>
    </w:p>
    <w:p w14:paraId="709A357C" w14:textId="6702CAB5" w:rsidR="00084558" w:rsidRDefault="00084558" w:rsidP="008218C8">
      <w:pPr>
        <w:widowControl w:val="0"/>
        <w:jc w:val="both"/>
        <w:outlineLvl w:val="0"/>
        <w:rPr>
          <w:bCs/>
          <w:color w:val="0E0E0E"/>
        </w:rPr>
      </w:pPr>
    </w:p>
    <w:p w14:paraId="5908E8CD" w14:textId="7687F888" w:rsidR="00084558" w:rsidRDefault="00084558" w:rsidP="00084558">
      <w:r>
        <w:rPr>
          <w:bCs/>
          <w:color w:val="0E0E0E"/>
        </w:rPr>
        <w:t xml:space="preserve">Review of </w:t>
      </w:r>
      <w:r>
        <w:rPr>
          <w:bCs/>
          <w:i/>
          <w:color w:val="0E0E0E"/>
        </w:rPr>
        <w:t xml:space="preserve">Whole Earth Ethics. </w:t>
      </w:r>
      <w:r>
        <w:rPr>
          <w:bCs/>
          <w:color w:val="0E0E0E"/>
        </w:rPr>
        <w:t xml:space="preserve"> </w:t>
      </w:r>
      <w:hyperlink r:id="rId9" w:history="1">
        <w:r>
          <w:rPr>
            <w:rStyle w:val="Hyperlink"/>
            <w:rFonts w:ascii="Helvetica" w:hAnsi="Helvetica"/>
            <w:sz w:val="18"/>
            <w:szCs w:val="18"/>
          </w:rPr>
          <w:t>http://readingreligion.org/books/whole-earth-ethics-holy-ground</w:t>
        </w:r>
      </w:hyperlink>
    </w:p>
    <w:p w14:paraId="71277AE9" w14:textId="56390080" w:rsidR="00084558" w:rsidRPr="00084558" w:rsidRDefault="00084558" w:rsidP="008218C8">
      <w:pPr>
        <w:widowControl w:val="0"/>
        <w:jc w:val="both"/>
        <w:outlineLvl w:val="0"/>
        <w:rPr>
          <w:bCs/>
          <w:color w:val="0E0E0E"/>
        </w:rPr>
      </w:pPr>
    </w:p>
    <w:p w14:paraId="6ABC4558" w14:textId="77777777" w:rsidR="000D0CE2" w:rsidRDefault="000D0CE2" w:rsidP="008218C8">
      <w:pPr>
        <w:widowControl w:val="0"/>
        <w:jc w:val="both"/>
        <w:outlineLvl w:val="0"/>
        <w:rPr>
          <w:bCs/>
          <w:i/>
          <w:color w:val="0E0E0E"/>
        </w:rPr>
      </w:pPr>
    </w:p>
    <w:p w14:paraId="1B975EE6" w14:textId="677D253F" w:rsidR="000D0CE2" w:rsidRDefault="000D0CE2" w:rsidP="008218C8">
      <w:pPr>
        <w:widowControl w:val="0"/>
        <w:jc w:val="both"/>
        <w:outlineLvl w:val="0"/>
        <w:rPr>
          <w:bCs/>
          <w:i/>
          <w:color w:val="0E0E0E"/>
        </w:rPr>
      </w:pPr>
      <w:r>
        <w:rPr>
          <w:bCs/>
          <w:color w:val="0E0E0E"/>
        </w:rPr>
        <w:t xml:space="preserve">Review of </w:t>
      </w:r>
      <w:r>
        <w:rPr>
          <w:bCs/>
          <w:i/>
          <w:color w:val="0E0E0E"/>
        </w:rPr>
        <w:t xml:space="preserve">The Theological and Ecological Vision of Laudato Si. </w:t>
      </w:r>
      <w:r>
        <w:rPr>
          <w:bCs/>
          <w:color w:val="0E0E0E"/>
        </w:rPr>
        <w:t xml:space="preserve">(London/ Oxford: Bloomsbury, 2017).  In press for </w:t>
      </w:r>
      <w:r>
        <w:rPr>
          <w:bCs/>
          <w:i/>
          <w:color w:val="0E0E0E"/>
        </w:rPr>
        <w:t>Worship.</w:t>
      </w:r>
    </w:p>
    <w:p w14:paraId="73B68B07" w14:textId="77777777" w:rsidR="00815761" w:rsidRDefault="00815761" w:rsidP="008218C8">
      <w:pPr>
        <w:widowControl w:val="0"/>
        <w:jc w:val="both"/>
        <w:outlineLvl w:val="0"/>
        <w:rPr>
          <w:bCs/>
          <w:i/>
          <w:color w:val="0E0E0E"/>
        </w:rPr>
      </w:pPr>
    </w:p>
    <w:p w14:paraId="0A2A65BC" w14:textId="7D8632BD" w:rsidR="0075089D" w:rsidRPr="00815761" w:rsidRDefault="00815761" w:rsidP="008218C8">
      <w:pPr>
        <w:widowControl w:val="0"/>
        <w:jc w:val="both"/>
        <w:outlineLvl w:val="0"/>
        <w:rPr>
          <w:bCs/>
          <w:iCs/>
          <w:color w:val="0E0E0E"/>
        </w:rPr>
      </w:pPr>
      <w:r>
        <w:rPr>
          <w:bCs/>
          <w:iCs/>
          <w:color w:val="0E0E0E"/>
        </w:rPr>
        <w:t xml:space="preserve">Review of </w:t>
      </w:r>
      <w:r>
        <w:rPr>
          <w:bCs/>
          <w:i/>
          <w:color w:val="0E0E0E"/>
        </w:rPr>
        <w:t xml:space="preserve">Benedictine </w:t>
      </w:r>
      <w:proofErr w:type="gramStart"/>
      <w:r>
        <w:rPr>
          <w:bCs/>
          <w:i/>
          <w:color w:val="0E0E0E"/>
        </w:rPr>
        <w:t>Options :Learning</w:t>
      </w:r>
      <w:proofErr w:type="gramEnd"/>
      <w:r>
        <w:rPr>
          <w:bCs/>
          <w:i/>
          <w:color w:val="0E0E0E"/>
        </w:rPr>
        <w:t xml:space="preserve"> from the Sons and Daughters of </w:t>
      </w:r>
      <w:proofErr w:type="spellStart"/>
      <w:r>
        <w:rPr>
          <w:bCs/>
          <w:i/>
          <w:color w:val="0E0E0E"/>
        </w:rPr>
        <w:t>Sts</w:t>
      </w:r>
      <w:proofErr w:type="spellEnd"/>
      <w:r>
        <w:rPr>
          <w:bCs/>
          <w:i/>
          <w:color w:val="0E0E0E"/>
        </w:rPr>
        <w:t xml:space="preserve">. Benedict and Scholastica. </w:t>
      </w:r>
      <w:proofErr w:type="gramStart"/>
      <w:r w:rsidRPr="00815761">
        <w:rPr>
          <w:bCs/>
          <w:iCs/>
          <w:color w:val="0E0E0E"/>
        </w:rPr>
        <w:t xml:space="preserve">By </w:t>
      </w:r>
      <w:r>
        <w:rPr>
          <w:bCs/>
          <w:iCs/>
          <w:color w:val="0E0E0E"/>
        </w:rPr>
        <w:t xml:space="preserve"> Patrick</w:t>
      </w:r>
      <w:proofErr w:type="gramEnd"/>
      <w:r>
        <w:rPr>
          <w:bCs/>
          <w:iCs/>
          <w:color w:val="0E0E0E"/>
        </w:rPr>
        <w:t xml:space="preserve"> Henry. (Collegeville: </w:t>
      </w:r>
      <w:proofErr w:type="spellStart"/>
      <w:r>
        <w:rPr>
          <w:bCs/>
          <w:iCs/>
          <w:color w:val="0E0E0E"/>
        </w:rPr>
        <w:t>LiturgicalPress</w:t>
      </w:r>
      <w:proofErr w:type="spellEnd"/>
      <w:r>
        <w:rPr>
          <w:bCs/>
          <w:iCs/>
          <w:color w:val="0E0E0E"/>
        </w:rPr>
        <w:t xml:space="preserve">, 2021), in </w:t>
      </w:r>
      <w:r>
        <w:rPr>
          <w:bCs/>
          <w:i/>
          <w:color w:val="0E0E0E"/>
        </w:rPr>
        <w:t xml:space="preserve">Worship </w:t>
      </w:r>
      <w:r>
        <w:rPr>
          <w:bCs/>
          <w:iCs/>
          <w:color w:val="0E0E0E"/>
        </w:rPr>
        <w:t>97 (October 2023) 377-379.</w:t>
      </w:r>
    </w:p>
    <w:p w14:paraId="6FFE005B" w14:textId="77777777" w:rsidR="00D2247C" w:rsidRDefault="00D2247C" w:rsidP="008218C8">
      <w:pPr>
        <w:widowControl w:val="0"/>
        <w:jc w:val="both"/>
        <w:outlineLvl w:val="0"/>
        <w:rPr>
          <w:bCs/>
          <w:color w:val="0E0E0E"/>
        </w:rPr>
      </w:pPr>
    </w:p>
    <w:p w14:paraId="7E609685" w14:textId="77777777" w:rsidR="00D2247C" w:rsidRDefault="00D2247C" w:rsidP="008218C8">
      <w:pPr>
        <w:widowControl w:val="0"/>
        <w:jc w:val="both"/>
        <w:outlineLvl w:val="0"/>
        <w:rPr>
          <w:bCs/>
          <w:color w:val="0E0E0E"/>
        </w:rPr>
      </w:pPr>
    </w:p>
    <w:p w14:paraId="6BB0CF03" w14:textId="77777777" w:rsidR="0075089D" w:rsidRPr="008218C8" w:rsidRDefault="0075089D" w:rsidP="008218C8">
      <w:pPr>
        <w:widowControl w:val="0"/>
        <w:jc w:val="both"/>
        <w:outlineLvl w:val="0"/>
        <w:rPr>
          <w:rFonts w:eastAsia="Arial Unicode MS"/>
          <w:i/>
          <w:u w:color="000000"/>
        </w:rPr>
      </w:pPr>
    </w:p>
    <w:p w14:paraId="521F4531" w14:textId="77777777" w:rsidR="00584F6C" w:rsidRDefault="00584F6C" w:rsidP="008218C8">
      <w:pPr>
        <w:widowControl w:val="0"/>
        <w:jc w:val="both"/>
        <w:outlineLvl w:val="0"/>
        <w:rPr>
          <w:rFonts w:eastAsia="Arial Unicode MS"/>
          <w:b/>
          <w:i/>
          <w:sz w:val="28"/>
          <w:u w:color="000000"/>
        </w:rPr>
      </w:pPr>
      <w:r w:rsidRPr="008218C8">
        <w:rPr>
          <w:rFonts w:eastAsia="Arial Unicode MS"/>
          <w:b/>
          <w:i/>
          <w:sz w:val="28"/>
          <w:u w:color="000000"/>
        </w:rPr>
        <w:t>National Award</w:t>
      </w:r>
      <w:r w:rsidR="007E44A1">
        <w:rPr>
          <w:rFonts w:eastAsia="Arial Unicode MS"/>
          <w:b/>
          <w:i/>
          <w:sz w:val="28"/>
          <w:u w:color="000000"/>
        </w:rPr>
        <w:t>s</w:t>
      </w:r>
    </w:p>
    <w:p w14:paraId="14AE3EAC" w14:textId="77777777" w:rsidR="007E44A1" w:rsidRDefault="007E44A1" w:rsidP="008218C8">
      <w:pPr>
        <w:widowControl w:val="0"/>
        <w:jc w:val="both"/>
        <w:outlineLvl w:val="0"/>
        <w:rPr>
          <w:rFonts w:eastAsia="Arial Unicode MS"/>
          <w:b/>
          <w:i/>
          <w:sz w:val="28"/>
          <w:u w:color="000000"/>
        </w:rPr>
      </w:pPr>
    </w:p>
    <w:p w14:paraId="7BA7061A" w14:textId="77777777" w:rsidR="007E44A1" w:rsidRPr="00F53807" w:rsidRDefault="007E44A1" w:rsidP="008218C8">
      <w:pPr>
        <w:widowControl w:val="0"/>
        <w:jc w:val="both"/>
        <w:outlineLvl w:val="0"/>
        <w:rPr>
          <w:rFonts w:eastAsia="Arial Unicode MS"/>
          <w:u w:color="000000"/>
        </w:rPr>
      </w:pPr>
      <w:r>
        <w:rPr>
          <w:rFonts w:eastAsia="Arial Unicode MS"/>
          <w:u w:color="000000"/>
        </w:rPr>
        <w:t>Second Place, the Catholic Press Association, 2000 for the article “G</w:t>
      </w:r>
      <w:r w:rsidR="00F53807">
        <w:rPr>
          <w:rFonts w:eastAsia="Arial Unicode MS"/>
          <w:u w:color="000000"/>
        </w:rPr>
        <w:t>etting Beyond the Liturgy Wars</w:t>
      </w:r>
      <w:proofErr w:type="gramStart"/>
      <w:r w:rsidR="00F53807">
        <w:rPr>
          <w:rFonts w:eastAsia="Arial Unicode MS"/>
          <w:u w:color="000000"/>
        </w:rPr>
        <w:t>,”  in</w:t>
      </w:r>
      <w:proofErr w:type="gramEnd"/>
      <w:r w:rsidR="00F53807">
        <w:rPr>
          <w:rFonts w:eastAsia="Arial Unicode MS"/>
          <w:u w:color="000000"/>
        </w:rPr>
        <w:t xml:space="preserve"> </w:t>
      </w:r>
      <w:r w:rsidR="00F53807">
        <w:rPr>
          <w:rFonts w:eastAsia="Arial Unicode MS"/>
          <w:i/>
          <w:u w:color="000000"/>
        </w:rPr>
        <w:t>Church</w:t>
      </w:r>
      <w:r w:rsidR="00F53807">
        <w:rPr>
          <w:rFonts w:eastAsia="Arial Unicode MS"/>
          <w:u w:color="000000"/>
        </w:rPr>
        <w:t>, National Pastoral Life Center publication.</w:t>
      </w:r>
    </w:p>
    <w:p w14:paraId="51A2076F" w14:textId="77777777" w:rsidR="00584F6C" w:rsidRPr="008218C8" w:rsidRDefault="00584F6C" w:rsidP="008218C8">
      <w:pPr>
        <w:widowControl w:val="0"/>
        <w:jc w:val="both"/>
        <w:outlineLvl w:val="0"/>
        <w:rPr>
          <w:rFonts w:eastAsia="Arial Unicode MS"/>
          <w:b/>
          <w:i/>
          <w:u w:color="000000"/>
        </w:rPr>
      </w:pPr>
    </w:p>
    <w:p w14:paraId="50040E0E" w14:textId="77777777" w:rsidR="00584F6C" w:rsidRDefault="00584F6C" w:rsidP="008218C8">
      <w:pPr>
        <w:widowControl w:val="0"/>
        <w:jc w:val="both"/>
        <w:outlineLvl w:val="0"/>
        <w:rPr>
          <w:rFonts w:eastAsia="Arial Unicode MS"/>
          <w:u w:color="000000"/>
        </w:rPr>
      </w:pPr>
      <w:r w:rsidRPr="008218C8">
        <w:rPr>
          <w:rFonts w:eastAsia="Arial Unicode MS"/>
          <w:i/>
          <w:u w:color="000000"/>
        </w:rPr>
        <w:t>Jubilate Deo</w:t>
      </w:r>
      <w:r w:rsidR="007E44A1">
        <w:rPr>
          <w:rFonts w:eastAsia="Arial Unicode MS"/>
          <w:u w:color="000000"/>
        </w:rPr>
        <w:t xml:space="preserve">. Lifetime achievement </w:t>
      </w:r>
      <w:r w:rsidRPr="008218C8">
        <w:rPr>
          <w:rFonts w:eastAsia="Arial Unicode MS"/>
          <w:u w:color="000000"/>
        </w:rPr>
        <w:t>award from the National Association for Pastoral Musicians, July 2012 inscribed “For Tireless Advocacy of Liturgical Renewal, Rigorous Scholarship in Service of the Church, and Dedicated Leadership in Pastoral Ministry.</w:t>
      </w:r>
      <w:r w:rsidR="00CF5599">
        <w:rPr>
          <w:rFonts w:eastAsia="Arial Unicode MS"/>
          <w:u w:color="000000"/>
        </w:rPr>
        <w:t>”</w:t>
      </w:r>
      <w:r w:rsidR="005147DD">
        <w:rPr>
          <w:rFonts w:eastAsia="Arial Unicode MS"/>
          <w:u w:color="000000"/>
        </w:rPr>
        <w:t xml:space="preserve"> Presented annually since 1996. </w:t>
      </w:r>
    </w:p>
    <w:p w14:paraId="139D4F28" w14:textId="77777777" w:rsidR="0097515A" w:rsidRPr="008218C8" w:rsidRDefault="0097515A" w:rsidP="008218C8">
      <w:pPr>
        <w:widowControl w:val="0"/>
        <w:jc w:val="both"/>
        <w:outlineLvl w:val="0"/>
        <w:rPr>
          <w:rFonts w:eastAsia="Arial Unicode MS"/>
          <w:u w:color="000000"/>
        </w:rPr>
      </w:pPr>
    </w:p>
    <w:p w14:paraId="469C1C08" w14:textId="77777777" w:rsidR="00584F6C" w:rsidRDefault="00584F6C" w:rsidP="008218C8">
      <w:pPr>
        <w:widowControl w:val="0"/>
        <w:jc w:val="both"/>
        <w:outlineLvl w:val="0"/>
        <w:rPr>
          <w:rFonts w:eastAsia="Arial Unicode MS"/>
          <w:u w:color="000000"/>
        </w:rPr>
      </w:pPr>
    </w:p>
    <w:p w14:paraId="6DEC3CCA" w14:textId="08918D8F" w:rsidR="00133153" w:rsidRPr="00CB6445" w:rsidRDefault="00133153" w:rsidP="008218C8">
      <w:pPr>
        <w:widowControl w:val="0"/>
        <w:jc w:val="both"/>
        <w:outlineLvl w:val="0"/>
        <w:rPr>
          <w:rFonts w:eastAsia="Arial Unicode MS"/>
          <w:u w:color="000000"/>
        </w:rPr>
      </w:pPr>
      <w:r>
        <w:rPr>
          <w:rFonts w:eastAsia="Arial Unicode MS"/>
          <w:u w:color="000000"/>
        </w:rPr>
        <w:t xml:space="preserve">Second place, the Catholic Press Association for the book </w:t>
      </w:r>
      <w:r>
        <w:rPr>
          <w:rFonts w:eastAsia="Arial Unicode MS"/>
          <w:i/>
          <w:u w:color="000000"/>
        </w:rPr>
        <w:t xml:space="preserve">What We Have Done, What We Have Failed </w:t>
      </w:r>
      <w:proofErr w:type="gramStart"/>
      <w:r>
        <w:rPr>
          <w:rFonts w:eastAsia="Arial Unicode MS"/>
          <w:i/>
          <w:u w:color="000000"/>
        </w:rPr>
        <w:t>To</w:t>
      </w:r>
      <w:proofErr w:type="gramEnd"/>
      <w:r>
        <w:rPr>
          <w:rFonts w:eastAsia="Arial Unicode MS"/>
          <w:i/>
          <w:u w:color="000000"/>
        </w:rPr>
        <w:t xml:space="preserve"> Do.</w:t>
      </w:r>
      <w:r w:rsidR="00300659">
        <w:rPr>
          <w:rFonts w:eastAsia="Arial Unicode MS"/>
          <w:i/>
          <w:u w:color="000000"/>
        </w:rPr>
        <w:t xml:space="preserve"> </w:t>
      </w:r>
      <w:r w:rsidR="00CB6445">
        <w:rPr>
          <w:rFonts w:eastAsia="Arial Unicode MS"/>
          <w:u w:color="000000"/>
        </w:rPr>
        <w:t>May, 2014.</w:t>
      </w:r>
    </w:p>
    <w:p w14:paraId="455F1128" w14:textId="77777777" w:rsidR="008F0465" w:rsidRDefault="008F0465" w:rsidP="008218C8">
      <w:pPr>
        <w:widowControl w:val="0"/>
        <w:jc w:val="both"/>
        <w:outlineLvl w:val="0"/>
        <w:rPr>
          <w:rFonts w:eastAsia="Arial Unicode MS"/>
          <w:u w:color="000000"/>
        </w:rPr>
      </w:pPr>
    </w:p>
    <w:p w14:paraId="5E8D73EF" w14:textId="77777777" w:rsidR="005147DD" w:rsidRDefault="005147DD" w:rsidP="008218C8">
      <w:pPr>
        <w:widowControl w:val="0"/>
        <w:jc w:val="both"/>
        <w:outlineLvl w:val="0"/>
        <w:rPr>
          <w:rFonts w:eastAsia="Arial Unicode MS"/>
          <w:u w:color="000000"/>
        </w:rPr>
      </w:pPr>
    </w:p>
    <w:p w14:paraId="73A57A47" w14:textId="77777777" w:rsidR="005147DD" w:rsidRDefault="005147DD" w:rsidP="008218C8">
      <w:pPr>
        <w:widowControl w:val="0"/>
        <w:jc w:val="both"/>
        <w:outlineLvl w:val="0"/>
        <w:rPr>
          <w:rFonts w:eastAsia="Arial Unicode MS"/>
          <w:u w:color="000000"/>
        </w:rPr>
      </w:pPr>
      <w:r>
        <w:rPr>
          <w:rFonts w:eastAsia="Arial Unicode MS"/>
          <w:i/>
          <w:u w:color="000000"/>
        </w:rPr>
        <w:t xml:space="preserve">McManus Award </w:t>
      </w:r>
      <w:r w:rsidRPr="005147DD">
        <w:rPr>
          <w:rFonts w:eastAsia="Arial Unicode MS"/>
          <w:u w:color="000000"/>
        </w:rPr>
        <w:t>from the Federation of Diocesan Liturgical Commissions, Oct., 2014.</w:t>
      </w:r>
      <w:r>
        <w:rPr>
          <w:rFonts w:eastAsia="Arial Unicode MS"/>
          <w:u w:color="000000"/>
        </w:rPr>
        <w:t xml:space="preserve"> Given annually sinc</w:t>
      </w:r>
      <w:r w:rsidR="007929B2">
        <w:rPr>
          <w:rFonts w:eastAsia="Arial Unicode MS"/>
          <w:u w:color="000000"/>
        </w:rPr>
        <w:t xml:space="preserve">e 1995, envisioned as follows: </w:t>
      </w:r>
    </w:p>
    <w:p w14:paraId="2E50E98F" w14:textId="77777777" w:rsidR="005147DD" w:rsidRDefault="005147DD" w:rsidP="008218C8">
      <w:pPr>
        <w:widowControl w:val="0"/>
        <w:jc w:val="both"/>
        <w:outlineLvl w:val="0"/>
        <w:rPr>
          <w:rFonts w:eastAsia="Arial Unicode MS"/>
          <w:i/>
          <w:u w:color="000000"/>
        </w:rPr>
      </w:pPr>
      <w:r>
        <w:rPr>
          <w:rFonts w:eastAsia="Arial Unicode MS"/>
          <w:u w:color="000000"/>
        </w:rPr>
        <w:tab/>
      </w:r>
    </w:p>
    <w:p w14:paraId="711CDED9" w14:textId="77777777" w:rsidR="005147DD" w:rsidRPr="005147DD" w:rsidRDefault="005147DD" w:rsidP="005147DD">
      <w:pPr>
        <w:widowControl w:val="0"/>
        <w:ind w:left="720"/>
        <w:jc w:val="both"/>
        <w:outlineLvl w:val="0"/>
        <w:rPr>
          <w:rFonts w:eastAsia="Arial Unicode MS"/>
          <w:i/>
          <w:u w:color="000000"/>
        </w:rPr>
      </w:pPr>
      <w:r>
        <w:t>It is the position of the delegates to the 1994 National Meeting of Diocesan Liturgical Commissions that the Executive Committee of the Federation of Diocesan Liturgical Commissions establish a means of recognizing significant contributions to furthering liturgical renewal in the United States. Be it further resolved that the Chair of the FDLC Board annually appoint an ad hoc committee to determine a suitable candidate to receive this FDLC recognition. Such recipients shall have made a significant contribution to the liturgical renewal in the United States.</w:t>
      </w:r>
    </w:p>
    <w:p w14:paraId="7B9E2B1B" w14:textId="77777777" w:rsidR="00133153" w:rsidRDefault="00133153" w:rsidP="008218C8">
      <w:pPr>
        <w:widowControl w:val="0"/>
        <w:jc w:val="both"/>
        <w:outlineLvl w:val="0"/>
        <w:rPr>
          <w:rFonts w:eastAsia="Arial Unicode MS"/>
          <w:u w:color="000000"/>
        </w:rPr>
      </w:pPr>
    </w:p>
    <w:p w14:paraId="42A59686" w14:textId="0F1C1003" w:rsidR="0032432F" w:rsidRDefault="0032432F" w:rsidP="008218C8">
      <w:pPr>
        <w:widowControl w:val="0"/>
        <w:jc w:val="both"/>
        <w:outlineLvl w:val="0"/>
        <w:rPr>
          <w:rFonts w:eastAsia="Arial Unicode MS"/>
          <w:u w:color="000000"/>
        </w:rPr>
      </w:pPr>
      <w:r>
        <w:rPr>
          <w:rFonts w:eastAsia="Arial Unicode MS"/>
          <w:u w:color="000000"/>
        </w:rPr>
        <w:t xml:space="preserve">First Place, the Catholic Press Association for </w:t>
      </w:r>
      <w:r>
        <w:rPr>
          <w:rFonts w:eastAsia="Arial Unicode MS"/>
          <w:i/>
          <w:u w:color="000000"/>
        </w:rPr>
        <w:t xml:space="preserve">Sacraments. </w:t>
      </w:r>
      <w:r>
        <w:rPr>
          <w:rFonts w:eastAsia="Arial Unicode MS"/>
          <w:u w:color="000000"/>
        </w:rPr>
        <w:t>Historical Perspectives and Liturgical Theology, May, 2016.</w:t>
      </w:r>
    </w:p>
    <w:p w14:paraId="67606916" w14:textId="77777777" w:rsidR="009D2D2B" w:rsidRDefault="009D2D2B" w:rsidP="008218C8">
      <w:pPr>
        <w:widowControl w:val="0"/>
        <w:jc w:val="both"/>
        <w:outlineLvl w:val="0"/>
        <w:rPr>
          <w:rFonts w:eastAsia="Arial Unicode MS"/>
          <w:u w:color="000000"/>
        </w:rPr>
      </w:pPr>
    </w:p>
    <w:p w14:paraId="78AC5565" w14:textId="3B84E258" w:rsidR="009D2D2B" w:rsidRPr="0032432F" w:rsidRDefault="009D2D2B" w:rsidP="008218C8">
      <w:pPr>
        <w:widowControl w:val="0"/>
        <w:jc w:val="both"/>
        <w:outlineLvl w:val="0"/>
        <w:rPr>
          <w:rFonts w:eastAsia="Arial Unicode MS"/>
          <w:u w:color="000000"/>
        </w:rPr>
      </w:pPr>
      <w:r>
        <w:rPr>
          <w:rFonts w:eastAsia="Arial Unicode MS"/>
          <w:u w:color="000000"/>
        </w:rPr>
        <w:t xml:space="preserve">Second </w:t>
      </w:r>
      <w:proofErr w:type="gramStart"/>
      <w:r>
        <w:rPr>
          <w:rFonts w:eastAsia="Arial Unicode MS"/>
          <w:u w:color="000000"/>
        </w:rPr>
        <w:t>Place,  Association</w:t>
      </w:r>
      <w:proofErr w:type="gramEnd"/>
      <w:r>
        <w:rPr>
          <w:rFonts w:eastAsia="Arial Unicode MS"/>
          <w:u w:color="000000"/>
        </w:rPr>
        <w:t xml:space="preserve"> of Catholic Publishers, “Theology” Category, for </w:t>
      </w:r>
      <w:proofErr w:type="spellStart"/>
      <w:r>
        <w:rPr>
          <w:rFonts w:eastAsia="Arial Unicode MS"/>
          <w:i/>
          <w:u w:color="000000"/>
        </w:rPr>
        <w:t>Laudato</w:t>
      </w:r>
      <w:proofErr w:type="spellEnd"/>
      <w:r>
        <w:rPr>
          <w:rFonts w:eastAsia="Arial Unicode MS"/>
          <w:i/>
          <w:u w:color="000000"/>
        </w:rPr>
        <w:t xml:space="preserve"> Si: </w:t>
      </w:r>
      <w:r>
        <w:rPr>
          <w:rFonts w:eastAsia="Arial Unicode MS"/>
          <w:u w:color="000000"/>
        </w:rPr>
        <w:t xml:space="preserve"> Background, Contributions, Implementation and Beyond. May, 2017.</w:t>
      </w:r>
    </w:p>
    <w:p w14:paraId="52F06091" w14:textId="77777777" w:rsidR="00CB6445" w:rsidRDefault="00CB6445" w:rsidP="008218C8">
      <w:pPr>
        <w:widowControl w:val="0"/>
        <w:jc w:val="both"/>
        <w:outlineLvl w:val="0"/>
        <w:rPr>
          <w:rFonts w:eastAsia="Arial Unicode MS"/>
          <w:u w:color="000000"/>
        </w:rPr>
      </w:pPr>
    </w:p>
    <w:p w14:paraId="6AB58EAA" w14:textId="77777777" w:rsidR="00CB6445" w:rsidRPr="008218C8" w:rsidRDefault="00CB6445" w:rsidP="008218C8">
      <w:pPr>
        <w:widowControl w:val="0"/>
        <w:jc w:val="both"/>
        <w:outlineLvl w:val="0"/>
        <w:rPr>
          <w:rFonts w:eastAsia="Arial Unicode MS"/>
          <w:u w:color="000000"/>
        </w:rPr>
      </w:pPr>
    </w:p>
    <w:p w14:paraId="7DE8A9CF" w14:textId="77777777" w:rsidR="00584F6C" w:rsidRPr="008218C8" w:rsidRDefault="00584F6C" w:rsidP="008218C8">
      <w:pPr>
        <w:widowControl w:val="0"/>
        <w:jc w:val="both"/>
        <w:outlineLvl w:val="0"/>
        <w:rPr>
          <w:rFonts w:eastAsia="Arial Unicode MS"/>
          <w:b/>
          <w:sz w:val="28"/>
          <w:u w:color="000000"/>
        </w:rPr>
      </w:pPr>
      <w:r w:rsidRPr="008218C8">
        <w:rPr>
          <w:rFonts w:eastAsia="Arial Unicode MS"/>
          <w:b/>
          <w:i/>
          <w:sz w:val="28"/>
          <w:u w:color="000000"/>
        </w:rPr>
        <w:t>Professional</w:t>
      </w:r>
      <w:r w:rsidRPr="008218C8">
        <w:rPr>
          <w:rFonts w:eastAsia="Arial Unicode MS"/>
          <w:b/>
          <w:sz w:val="28"/>
          <w:u w:color="000000"/>
        </w:rPr>
        <w:t xml:space="preserve"> </w:t>
      </w:r>
      <w:r w:rsidRPr="008218C8">
        <w:rPr>
          <w:rFonts w:eastAsia="Arial Unicode MS"/>
          <w:b/>
          <w:i/>
          <w:sz w:val="28"/>
          <w:u w:color="000000"/>
        </w:rPr>
        <w:t>Conferences</w:t>
      </w:r>
      <w:r w:rsidRPr="008218C8">
        <w:rPr>
          <w:rFonts w:eastAsia="Arial Unicode MS"/>
          <w:b/>
          <w:sz w:val="28"/>
          <w:u w:color="000000"/>
        </w:rPr>
        <w:t>:</w:t>
      </w:r>
    </w:p>
    <w:p w14:paraId="61C765E7" w14:textId="77777777" w:rsidR="00584F6C" w:rsidRPr="008218C8" w:rsidRDefault="00584F6C" w:rsidP="008218C8">
      <w:pPr>
        <w:widowControl w:val="0"/>
        <w:jc w:val="both"/>
        <w:outlineLvl w:val="0"/>
        <w:rPr>
          <w:rFonts w:eastAsia="Arial Unicode MS"/>
          <w:b/>
          <w:u w:color="000000"/>
        </w:rPr>
      </w:pPr>
    </w:p>
    <w:p w14:paraId="399D4AED"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Annual presentations for clergy sabbatical programs at St. Mary’s Seminary and University, Roland Park (1996 - 2005) three times per year from 1998-2004.</w:t>
      </w:r>
    </w:p>
    <w:p w14:paraId="6250312D" w14:textId="77777777" w:rsidR="00584F6C" w:rsidRPr="008218C8" w:rsidRDefault="00584F6C" w:rsidP="008218C8">
      <w:pPr>
        <w:widowControl w:val="0"/>
        <w:jc w:val="both"/>
        <w:outlineLvl w:val="0"/>
        <w:rPr>
          <w:rFonts w:eastAsia="Arial Unicode MS"/>
          <w:u w:color="000000"/>
        </w:rPr>
      </w:pPr>
    </w:p>
    <w:p w14:paraId="397B6556"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Annual presentations for clergy sabbatical programs at St. Pa</w:t>
      </w:r>
      <w:r w:rsidR="00CF5599">
        <w:rPr>
          <w:rFonts w:eastAsia="Arial Unicode MS"/>
          <w:u w:color="000000"/>
        </w:rPr>
        <w:t>trick’s Seminary, Menlo Park, CA</w:t>
      </w:r>
      <w:r w:rsidRPr="008218C8">
        <w:rPr>
          <w:rFonts w:eastAsia="Arial Unicode MS"/>
          <w:u w:color="000000"/>
        </w:rPr>
        <w:t xml:space="preserve"> (2001 - 2006) three times per year.</w:t>
      </w:r>
    </w:p>
    <w:p w14:paraId="4DEB73DA" w14:textId="77777777" w:rsidR="00584F6C" w:rsidRPr="008218C8" w:rsidRDefault="00584F6C" w:rsidP="008218C8">
      <w:pPr>
        <w:widowControl w:val="0"/>
        <w:jc w:val="both"/>
        <w:outlineLvl w:val="0"/>
        <w:rPr>
          <w:rFonts w:eastAsia="Arial Unicode MS"/>
          <w:u w:color="000000"/>
        </w:rPr>
      </w:pPr>
    </w:p>
    <w:p w14:paraId="5CC84357" w14:textId="720BCCE5" w:rsidR="00584F6C" w:rsidRPr="008218C8" w:rsidRDefault="00584F6C" w:rsidP="008218C8">
      <w:pPr>
        <w:widowControl w:val="0"/>
        <w:jc w:val="both"/>
        <w:outlineLvl w:val="0"/>
        <w:rPr>
          <w:rFonts w:eastAsia="Arial Unicode MS"/>
          <w:u w:color="000000"/>
        </w:rPr>
      </w:pPr>
      <w:r w:rsidRPr="008218C8">
        <w:rPr>
          <w:rFonts w:eastAsia="Arial Unicode MS"/>
          <w:u w:color="000000"/>
        </w:rPr>
        <w:t>Approximately 35 presentations per year to church professionals (clergy and pastoral ministers) sponsored by dioceses and other organizations</w:t>
      </w:r>
      <w:r w:rsidR="00CF5599">
        <w:rPr>
          <w:rFonts w:eastAsia="Arial Unicode MS"/>
          <w:u w:color="000000"/>
        </w:rPr>
        <w:t xml:space="preserve">, </w:t>
      </w:r>
      <w:r w:rsidRPr="008218C8">
        <w:rPr>
          <w:rFonts w:eastAsia="Arial Unicode MS"/>
          <w:u w:color="000000"/>
        </w:rPr>
        <w:t>e.g. the Georgetown Center for Liturgy, Spirituality and the Arts, the National Association for Pastoral Musicians, Federation of Diocesan Liturgi</w:t>
      </w:r>
      <w:r w:rsidR="000D0CE2">
        <w:rPr>
          <w:rFonts w:eastAsia="Arial Unicode MS"/>
          <w:u w:color="000000"/>
        </w:rPr>
        <w:t xml:space="preserve">cal Commissions. Among these </w:t>
      </w:r>
      <w:proofErr w:type="gramStart"/>
      <w:r w:rsidR="000D0CE2">
        <w:rPr>
          <w:rFonts w:eastAsia="Arial Unicode MS"/>
          <w:u w:color="000000"/>
        </w:rPr>
        <w:t xml:space="preserve">are </w:t>
      </w:r>
      <w:r w:rsidRPr="008218C8">
        <w:rPr>
          <w:rFonts w:eastAsia="Arial Unicode MS"/>
          <w:u w:color="000000"/>
        </w:rPr>
        <w:t xml:space="preserve"> a</w:t>
      </w:r>
      <w:proofErr w:type="gramEnd"/>
      <w:r w:rsidRPr="008218C8">
        <w:rPr>
          <w:rFonts w:eastAsia="Arial Unicode MS"/>
          <w:u w:color="000000"/>
        </w:rPr>
        <w:t xml:space="preserve"> major address and discussion for the Oblates of St. Francis de Sales Annual Assembly (June, 2013) to the archdiocesan Liturgical Congress, Los Angeles (June, 2013) and three one day workshops for clergy and parish min</w:t>
      </w:r>
      <w:r w:rsidR="00CF5599">
        <w:rPr>
          <w:rFonts w:eastAsia="Arial Unicode MS"/>
          <w:u w:color="000000"/>
        </w:rPr>
        <w:t>isters, diocese of Richmond, VA</w:t>
      </w:r>
      <w:r w:rsidR="00133153">
        <w:rPr>
          <w:rFonts w:eastAsia="Arial Unicode MS"/>
          <w:u w:color="000000"/>
        </w:rPr>
        <w:t xml:space="preserve"> (August, 2013),workshop on Preaching, Southwest Liturgical Conference (January 2014).</w:t>
      </w:r>
    </w:p>
    <w:p w14:paraId="3A546841" w14:textId="77777777" w:rsidR="005147DD" w:rsidRPr="008218C8" w:rsidRDefault="005147DD" w:rsidP="008218C8">
      <w:pPr>
        <w:widowControl w:val="0"/>
        <w:jc w:val="both"/>
        <w:outlineLvl w:val="0"/>
        <w:rPr>
          <w:rFonts w:eastAsia="Arial Unicode MS"/>
          <w:u w:color="000000"/>
        </w:rPr>
      </w:pPr>
    </w:p>
    <w:p w14:paraId="53306A3E" w14:textId="0F62A347" w:rsidR="00CF5599" w:rsidRDefault="00CF5599" w:rsidP="008218C8">
      <w:pPr>
        <w:widowControl w:val="0"/>
        <w:jc w:val="both"/>
        <w:outlineLvl w:val="0"/>
        <w:rPr>
          <w:rFonts w:eastAsia="Arial Unicode MS"/>
          <w:b/>
          <w:i/>
          <w:sz w:val="28"/>
          <w:u w:color="000000"/>
        </w:rPr>
      </w:pPr>
    </w:p>
    <w:p w14:paraId="561EA2CC" w14:textId="70585B4D" w:rsidR="00220F65" w:rsidRDefault="00220F65" w:rsidP="008218C8">
      <w:pPr>
        <w:widowControl w:val="0"/>
        <w:jc w:val="both"/>
        <w:outlineLvl w:val="0"/>
        <w:rPr>
          <w:rFonts w:eastAsia="Arial Unicode MS"/>
          <w:b/>
          <w:i/>
          <w:sz w:val="28"/>
          <w:u w:color="000000"/>
        </w:rPr>
      </w:pPr>
    </w:p>
    <w:p w14:paraId="08B38818" w14:textId="77777777" w:rsidR="00220F65" w:rsidRDefault="00220F65" w:rsidP="008218C8">
      <w:pPr>
        <w:widowControl w:val="0"/>
        <w:jc w:val="both"/>
        <w:outlineLvl w:val="0"/>
        <w:rPr>
          <w:rFonts w:eastAsia="Arial Unicode MS"/>
          <w:b/>
          <w:i/>
          <w:sz w:val="28"/>
          <w:u w:color="000000"/>
        </w:rPr>
      </w:pPr>
    </w:p>
    <w:p w14:paraId="3CAF8C3C" w14:textId="77777777" w:rsidR="000D0CE2" w:rsidRDefault="000D0CE2" w:rsidP="008218C8">
      <w:pPr>
        <w:widowControl w:val="0"/>
        <w:jc w:val="both"/>
        <w:outlineLvl w:val="0"/>
        <w:rPr>
          <w:rFonts w:eastAsia="Arial Unicode MS"/>
          <w:b/>
          <w:i/>
          <w:sz w:val="28"/>
          <w:u w:color="000000"/>
        </w:rPr>
      </w:pPr>
    </w:p>
    <w:p w14:paraId="0368A432"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Professional Consultation</w:t>
      </w:r>
    </w:p>
    <w:p w14:paraId="606FB335" w14:textId="77777777" w:rsidR="00584F6C" w:rsidRDefault="00584F6C" w:rsidP="008218C8">
      <w:pPr>
        <w:widowControl w:val="0"/>
        <w:jc w:val="both"/>
        <w:outlineLvl w:val="0"/>
        <w:rPr>
          <w:rFonts w:eastAsia="Arial Unicode MS"/>
          <w:b/>
          <w:i/>
          <w:u w:color="000000"/>
        </w:rPr>
      </w:pPr>
    </w:p>
    <w:p w14:paraId="22A48C0F" w14:textId="7D57BCEC" w:rsidR="007F19AB" w:rsidRDefault="007F19AB" w:rsidP="008218C8">
      <w:pPr>
        <w:widowControl w:val="0"/>
        <w:jc w:val="both"/>
        <w:outlineLvl w:val="0"/>
        <w:rPr>
          <w:rFonts w:eastAsia="Arial Unicode MS"/>
          <w:u w:color="000000"/>
        </w:rPr>
      </w:pPr>
      <w:r>
        <w:rPr>
          <w:rFonts w:eastAsia="Arial Unicode MS"/>
          <w:u w:color="000000"/>
        </w:rPr>
        <w:t xml:space="preserve">In June, 2014 was named Associate Editor of </w:t>
      </w:r>
      <w:r>
        <w:rPr>
          <w:rFonts w:eastAsia="Arial Unicode MS"/>
          <w:i/>
          <w:u w:color="000000"/>
        </w:rPr>
        <w:t xml:space="preserve">Ecclesia Orans </w:t>
      </w:r>
      <w:r>
        <w:rPr>
          <w:rFonts w:eastAsia="Arial Unicode MS"/>
          <w:u w:color="000000"/>
        </w:rPr>
        <w:t>(</w:t>
      </w:r>
      <w:r w:rsidR="009D2D2B">
        <w:rPr>
          <w:rFonts w:eastAsia="Arial Unicode MS"/>
          <w:u w:color="000000"/>
        </w:rPr>
        <w:t xml:space="preserve">Rome). Since </w:t>
      </w:r>
      <w:proofErr w:type="gramStart"/>
      <w:r w:rsidR="009D2D2B">
        <w:rPr>
          <w:rFonts w:eastAsia="Arial Unicode MS"/>
          <w:u w:color="000000"/>
        </w:rPr>
        <w:t>then</w:t>
      </w:r>
      <w:proofErr w:type="gramEnd"/>
      <w:r w:rsidR="009D2D2B">
        <w:rPr>
          <w:rFonts w:eastAsia="Arial Unicode MS"/>
          <w:u w:color="000000"/>
        </w:rPr>
        <w:t xml:space="preserve"> evaluated </w:t>
      </w:r>
      <w:r w:rsidR="00815761">
        <w:rPr>
          <w:rFonts w:eastAsia="Arial Unicode MS"/>
          <w:u w:color="000000"/>
        </w:rPr>
        <w:t xml:space="preserve">fourteen </w:t>
      </w:r>
      <w:r w:rsidR="00220F65">
        <w:rPr>
          <w:rFonts w:eastAsia="Arial Unicode MS"/>
          <w:u w:color="000000"/>
        </w:rPr>
        <w:t xml:space="preserve"> </w:t>
      </w:r>
      <w:r w:rsidR="004F6E1B">
        <w:rPr>
          <w:rFonts w:eastAsia="Arial Unicode MS"/>
          <w:u w:color="000000"/>
        </w:rPr>
        <w:t xml:space="preserve"> articles for possible publication.</w:t>
      </w:r>
      <w:r w:rsidR="009D2D2B">
        <w:rPr>
          <w:rFonts w:eastAsia="Arial Unicode MS"/>
          <w:u w:color="000000"/>
        </w:rPr>
        <w:t xml:space="preserve"> </w:t>
      </w:r>
    </w:p>
    <w:p w14:paraId="476A2CFF" w14:textId="77777777" w:rsidR="004F6E1B" w:rsidRPr="007F19AB" w:rsidRDefault="004F6E1B" w:rsidP="008218C8">
      <w:pPr>
        <w:widowControl w:val="0"/>
        <w:jc w:val="both"/>
        <w:outlineLvl w:val="0"/>
        <w:rPr>
          <w:rFonts w:eastAsia="Arial Unicode MS"/>
          <w:u w:color="000000"/>
        </w:rPr>
      </w:pPr>
    </w:p>
    <w:p w14:paraId="383AD611" w14:textId="5142CE3D" w:rsidR="00584F6C" w:rsidRDefault="00584F6C" w:rsidP="008218C8">
      <w:pPr>
        <w:widowControl w:val="0"/>
        <w:jc w:val="both"/>
        <w:outlineLvl w:val="0"/>
        <w:rPr>
          <w:rFonts w:eastAsia="Arial Unicode MS"/>
          <w:u w:color="000000"/>
        </w:rPr>
      </w:pPr>
      <w:r w:rsidRPr="008218C8">
        <w:rPr>
          <w:rFonts w:eastAsia="Arial Unicode MS"/>
          <w:u w:color="000000"/>
        </w:rPr>
        <w:t xml:space="preserve">Extern evaluator for articles submitted to </w:t>
      </w:r>
      <w:r w:rsidRPr="008218C8">
        <w:rPr>
          <w:rFonts w:eastAsia="Arial Unicode MS"/>
          <w:i/>
          <w:u w:color="000000"/>
        </w:rPr>
        <w:t>Theological Studies</w:t>
      </w:r>
      <w:r w:rsidRPr="008218C8">
        <w:rPr>
          <w:rFonts w:eastAsia="Arial Unicode MS"/>
          <w:u w:color="000000"/>
        </w:rPr>
        <w:t xml:space="preserve"> for possible publication (2008-present). Most r</w:t>
      </w:r>
      <w:r w:rsidR="00C63191">
        <w:rPr>
          <w:rFonts w:eastAsia="Arial Unicode MS"/>
          <w:u w:color="000000"/>
        </w:rPr>
        <w:t>ecent proposed articles</w:t>
      </w:r>
      <w:r w:rsidR="009E0446">
        <w:rPr>
          <w:rFonts w:eastAsia="Arial Unicode MS"/>
          <w:u w:color="000000"/>
        </w:rPr>
        <w:t xml:space="preserve"> evaluated</w:t>
      </w:r>
      <w:r w:rsidR="00C63191">
        <w:rPr>
          <w:rFonts w:eastAsia="Arial Unicode MS"/>
          <w:u w:color="000000"/>
        </w:rPr>
        <w:t>: August</w:t>
      </w:r>
      <w:r w:rsidR="008A0332" w:rsidRPr="008218C8">
        <w:rPr>
          <w:rFonts w:eastAsia="Arial Unicode MS"/>
          <w:u w:color="000000"/>
        </w:rPr>
        <w:t xml:space="preserve"> 2013</w:t>
      </w:r>
      <w:r w:rsidR="006B46F5">
        <w:rPr>
          <w:rFonts w:eastAsia="Arial Unicode MS"/>
          <w:u w:color="000000"/>
        </w:rPr>
        <w:t xml:space="preserve">, </w:t>
      </w:r>
      <w:r w:rsidR="00C63191">
        <w:rPr>
          <w:rFonts w:eastAsia="Arial Unicode MS"/>
          <w:u w:color="000000"/>
        </w:rPr>
        <w:t>December</w:t>
      </w:r>
      <w:r w:rsidR="009D2D2B">
        <w:rPr>
          <w:rFonts w:eastAsia="Arial Unicode MS"/>
          <w:u w:color="000000"/>
        </w:rPr>
        <w:t xml:space="preserve"> 2013, </w:t>
      </w:r>
      <w:proofErr w:type="gramStart"/>
      <w:r w:rsidR="009D2D2B">
        <w:rPr>
          <w:rFonts w:eastAsia="Arial Unicode MS"/>
          <w:u w:color="000000"/>
        </w:rPr>
        <w:t>July,</w:t>
      </w:r>
      <w:proofErr w:type="gramEnd"/>
      <w:r w:rsidR="009D2D2B">
        <w:rPr>
          <w:rFonts w:eastAsia="Arial Unicode MS"/>
          <w:u w:color="000000"/>
        </w:rPr>
        <w:t xml:space="preserve"> 2014, June 2015, May, 2017</w:t>
      </w:r>
      <w:r w:rsidR="00815761">
        <w:rPr>
          <w:rFonts w:eastAsia="Arial Unicode MS"/>
          <w:u w:color="000000"/>
        </w:rPr>
        <w:t>, April 2022.</w:t>
      </w:r>
    </w:p>
    <w:p w14:paraId="0AADF966" w14:textId="77777777" w:rsidR="000D0CE2" w:rsidRDefault="000D0CE2" w:rsidP="008218C8">
      <w:pPr>
        <w:widowControl w:val="0"/>
        <w:jc w:val="both"/>
        <w:outlineLvl w:val="0"/>
        <w:rPr>
          <w:rFonts w:eastAsia="Arial Unicode MS"/>
          <w:u w:color="000000"/>
        </w:rPr>
      </w:pPr>
    </w:p>
    <w:p w14:paraId="4F4575A7" w14:textId="61D91158" w:rsidR="000D0CE2" w:rsidRPr="000D0CE2" w:rsidRDefault="000D0CE2" w:rsidP="008218C8">
      <w:pPr>
        <w:widowControl w:val="0"/>
        <w:jc w:val="both"/>
        <w:outlineLvl w:val="0"/>
        <w:rPr>
          <w:rFonts w:eastAsia="Arial Unicode MS"/>
          <w:u w:color="000000"/>
        </w:rPr>
      </w:pPr>
      <w:r>
        <w:rPr>
          <w:rFonts w:eastAsia="Arial Unicode MS"/>
          <w:u w:color="000000"/>
        </w:rPr>
        <w:t xml:space="preserve">Extern evaluator for articles for </w:t>
      </w:r>
      <w:r>
        <w:rPr>
          <w:rFonts w:eastAsia="Arial Unicode MS"/>
          <w:i/>
          <w:u w:color="000000"/>
        </w:rPr>
        <w:t xml:space="preserve">Ecclesia Orans </w:t>
      </w:r>
      <w:r w:rsidR="009464DB">
        <w:rPr>
          <w:rFonts w:eastAsia="Arial Unicode MS"/>
          <w:u w:color="000000"/>
        </w:rPr>
        <w:t>most recent April</w:t>
      </w:r>
      <w:r w:rsidR="008020FB">
        <w:rPr>
          <w:rFonts w:eastAsia="Arial Unicode MS"/>
          <w:u w:color="000000"/>
        </w:rPr>
        <w:t xml:space="preserve"> 2020</w:t>
      </w:r>
      <w:r w:rsidR="009C0CF0">
        <w:rPr>
          <w:rFonts w:eastAsia="Arial Unicode MS"/>
          <w:u w:color="000000"/>
        </w:rPr>
        <w:t>.</w:t>
      </w:r>
    </w:p>
    <w:p w14:paraId="6B21FEED" w14:textId="77777777" w:rsidR="008F0465" w:rsidRDefault="008F0465" w:rsidP="008218C8">
      <w:pPr>
        <w:widowControl w:val="0"/>
        <w:jc w:val="both"/>
        <w:outlineLvl w:val="0"/>
        <w:rPr>
          <w:rFonts w:eastAsia="Arial Unicode MS"/>
          <w:u w:color="000000"/>
        </w:rPr>
      </w:pPr>
    </w:p>
    <w:p w14:paraId="123DAA4F" w14:textId="0DC32595" w:rsidR="008F0465" w:rsidRDefault="008F0465" w:rsidP="008218C8">
      <w:pPr>
        <w:widowControl w:val="0"/>
        <w:jc w:val="both"/>
        <w:outlineLvl w:val="0"/>
        <w:rPr>
          <w:rFonts w:eastAsia="Arial Unicode MS"/>
          <w:u w:color="000000"/>
        </w:rPr>
      </w:pPr>
      <w:r>
        <w:rPr>
          <w:rFonts w:eastAsia="Arial Unicode MS"/>
          <w:u w:color="000000"/>
        </w:rPr>
        <w:t xml:space="preserve">Extern evaluator for articles for the </w:t>
      </w:r>
      <w:r w:rsidRPr="000D0CE2">
        <w:rPr>
          <w:rFonts w:eastAsia="Arial Unicode MS"/>
          <w:i/>
          <w:u w:color="000000"/>
        </w:rPr>
        <w:t>American Catholic</w:t>
      </w:r>
      <w:r w:rsidR="000D0CE2" w:rsidRPr="000D0CE2">
        <w:rPr>
          <w:rFonts w:eastAsia="Arial Unicode MS"/>
          <w:i/>
          <w:u w:color="000000"/>
        </w:rPr>
        <w:t xml:space="preserve"> Studies</w:t>
      </w:r>
      <w:r w:rsidR="000D0CE2">
        <w:rPr>
          <w:rFonts w:eastAsia="Arial Unicode MS"/>
          <w:i/>
          <w:u w:color="000000"/>
        </w:rPr>
        <w:t xml:space="preserve">, </w:t>
      </w:r>
      <w:r w:rsidR="000D0CE2">
        <w:rPr>
          <w:rFonts w:eastAsia="Arial Unicode MS"/>
          <w:u w:color="000000"/>
        </w:rPr>
        <w:t>most recent January, 2018.</w:t>
      </w:r>
    </w:p>
    <w:p w14:paraId="517EEFD2" w14:textId="77777777" w:rsidR="000D0CE2" w:rsidRDefault="000D0CE2" w:rsidP="008218C8">
      <w:pPr>
        <w:widowControl w:val="0"/>
        <w:jc w:val="both"/>
        <w:outlineLvl w:val="0"/>
        <w:rPr>
          <w:rFonts w:eastAsia="Arial Unicode MS"/>
          <w:u w:color="000000"/>
        </w:rPr>
      </w:pPr>
    </w:p>
    <w:p w14:paraId="128573E3" w14:textId="3A1D21FF" w:rsidR="000D0CE2" w:rsidRDefault="000D0CE2" w:rsidP="008218C8">
      <w:pPr>
        <w:widowControl w:val="0"/>
        <w:jc w:val="both"/>
        <w:outlineLvl w:val="0"/>
        <w:rPr>
          <w:rFonts w:eastAsia="Arial Unicode MS"/>
          <w:u w:color="000000"/>
        </w:rPr>
      </w:pPr>
      <w:r>
        <w:rPr>
          <w:rFonts w:eastAsia="Arial Unicode MS"/>
          <w:u w:color="000000"/>
        </w:rPr>
        <w:t xml:space="preserve">Extern evaluator for articles for </w:t>
      </w:r>
      <w:r>
        <w:rPr>
          <w:rFonts w:eastAsia="Arial Unicode MS"/>
          <w:i/>
          <w:u w:color="000000"/>
        </w:rPr>
        <w:t xml:space="preserve">Toronto Journal of Theology, </w:t>
      </w:r>
      <w:r>
        <w:rPr>
          <w:rFonts w:eastAsia="Arial Unicode MS"/>
          <w:u w:color="000000"/>
        </w:rPr>
        <w:t>most recent January, 2018.</w:t>
      </w:r>
    </w:p>
    <w:p w14:paraId="4AD237F4" w14:textId="77777777" w:rsidR="009464DB" w:rsidRDefault="009464DB" w:rsidP="008218C8">
      <w:pPr>
        <w:widowControl w:val="0"/>
        <w:jc w:val="both"/>
        <w:outlineLvl w:val="0"/>
        <w:rPr>
          <w:rFonts w:eastAsia="Arial Unicode MS"/>
          <w:u w:color="000000"/>
        </w:rPr>
      </w:pPr>
    </w:p>
    <w:p w14:paraId="7DB955AB" w14:textId="47072BEF" w:rsidR="009464DB" w:rsidRPr="009464DB" w:rsidRDefault="009464DB" w:rsidP="008218C8">
      <w:pPr>
        <w:widowControl w:val="0"/>
        <w:jc w:val="both"/>
        <w:outlineLvl w:val="0"/>
        <w:rPr>
          <w:rFonts w:eastAsia="Arial Unicode MS"/>
          <w:u w:color="000000"/>
        </w:rPr>
      </w:pPr>
      <w:r>
        <w:rPr>
          <w:rFonts w:eastAsia="Arial Unicode MS"/>
          <w:u w:color="000000"/>
        </w:rPr>
        <w:t xml:space="preserve">Extern evaluator for article for </w:t>
      </w:r>
      <w:r>
        <w:rPr>
          <w:rFonts w:eastAsia="Arial Unicode MS"/>
          <w:i/>
          <w:u w:color="000000"/>
        </w:rPr>
        <w:t xml:space="preserve">Solidarity: </w:t>
      </w:r>
      <w:r>
        <w:rPr>
          <w:rFonts w:eastAsia="Arial Unicode MS"/>
          <w:u w:color="000000"/>
        </w:rPr>
        <w:t>The Journal for Catholic Social Thought and Secular E</w:t>
      </w:r>
      <w:r w:rsidR="00220F65">
        <w:rPr>
          <w:rFonts w:eastAsia="Arial Unicode MS"/>
          <w:u w:color="000000"/>
        </w:rPr>
        <w:t>t</w:t>
      </w:r>
      <w:r>
        <w:rPr>
          <w:rFonts w:eastAsia="Arial Unicode MS"/>
          <w:u w:color="000000"/>
        </w:rPr>
        <w:t>hics, May, 2018.</w:t>
      </w:r>
    </w:p>
    <w:p w14:paraId="44330D89" w14:textId="77777777" w:rsidR="00584F6C" w:rsidRPr="008218C8" w:rsidRDefault="00584F6C" w:rsidP="008218C8">
      <w:pPr>
        <w:widowControl w:val="0"/>
        <w:jc w:val="both"/>
        <w:outlineLvl w:val="0"/>
        <w:rPr>
          <w:rFonts w:eastAsia="Arial Unicode MS"/>
          <w:u w:color="000000"/>
        </w:rPr>
      </w:pPr>
    </w:p>
    <w:p w14:paraId="7C1F2651" w14:textId="36DECC7C" w:rsidR="00CB6445" w:rsidRDefault="006B46F5" w:rsidP="008218C8">
      <w:pPr>
        <w:widowControl w:val="0"/>
        <w:jc w:val="both"/>
        <w:outlineLvl w:val="0"/>
        <w:rPr>
          <w:rFonts w:eastAsia="Arial Unicode MS"/>
          <w:u w:color="000000"/>
        </w:rPr>
      </w:pPr>
      <w:r>
        <w:rPr>
          <w:rFonts w:eastAsia="Arial Unicode MS"/>
          <w:u w:color="000000"/>
        </w:rPr>
        <w:lastRenderedPageBreak/>
        <w:t xml:space="preserve">Extern evaluator for </w:t>
      </w:r>
      <w:r w:rsidR="00815761">
        <w:rPr>
          <w:rFonts w:eastAsia="Arial Unicode MS"/>
          <w:u w:color="000000"/>
        </w:rPr>
        <w:t>eight</w:t>
      </w:r>
      <w:r w:rsidR="00584F6C" w:rsidRPr="008218C8">
        <w:rPr>
          <w:rFonts w:eastAsia="Arial Unicode MS"/>
          <w:u w:color="000000"/>
        </w:rPr>
        <w:t xml:space="preserve"> tenure cases at other universities (2005-present). </w:t>
      </w:r>
      <w:r w:rsidR="0045336A">
        <w:rPr>
          <w:rFonts w:eastAsia="Arial Unicode MS"/>
          <w:u w:color="000000"/>
        </w:rPr>
        <w:t xml:space="preserve"> </w:t>
      </w:r>
    </w:p>
    <w:p w14:paraId="785B08EE" w14:textId="77777777" w:rsidR="00CB6445" w:rsidRDefault="00CB6445" w:rsidP="008218C8">
      <w:pPr>
        <w:widowControl w:val="0"/>
        <w:jc w:val="both"/>
        <w:outlineLvl w:val="0"/>
        <w:rPr>
          <w:rFonts w:eastAsia="Arial Unicode MS"/>
          <w:u w:color="000000"/>
        </w:rPr>
      </w:pPr>
    </w:p>
    <w:p w14:paraId="63C43902" w14:textId="77777777" w:rsidR="00E90971" w:rsidRDefault="0046111D" w:rsidP="008218C8">
      <w:pPr>
        <w:widowControl w:val="0"/>
        <w:jc w:val="both"/>
        <w:outlineLvl w:val="0"/>
        <w:rPr>
          <w:rFonts w:eastAsia="Arial Unicode MS"/>
          <w:u w:color="000000"/>
        </w:rPr>
      </w:pPr>
      <w:r>
        <w:rPr>
          <w:rFonts w:eastAsia="Arial Unicode MS"/>
          <w:u w:color="000000"/>
        </w:rPr>
        <w:t>Extern evaluator for application for promotion to rank of Ordinary Professor</w:t>
      </w:r>
      <w:r w:rsidR="00E90971">
        <w:rPr>
          <w:rFonts w:eastAsia="Arial Unicode MS"/>
          <w:u w:color="000000"/>
        </w:rPr>
        <w:t xml:space="preserve"> of Rev. Dr. </w:t>
      </w:r>
      <w:proofErr w:type="spellStart"/>
      <w:r w:rsidR="00E90971">
        <w:rPr>
          <w:rFonts w:eastAsia="Arial Unicode MS"/>
          <w:u w:color="000000"/>
        </w:rPr>
        <w:t>Elochukwu</w:t>
      </w:r>
      <w:proofErr w:type="spellEnd"/>
      <w:r w:rsidR="00E90971">
        <w:rPr>
          <w:rFonts w:eastAsia="Arial Unicode MS"/>
          <w:u w:color="000000"/>
        </w:rPr>
        <w:t xml:space="preserve"> E. </w:t>
      </w:r>
      <w:proofErr w:type="spellStart"/>
      <w:r w:rsidR="00E90971">
        <w:rPr>
          <w:rFonts w:eastAsia="Arial Unicode MS"/>
          <w:u w:color="000000"/>
        </w:rPr>
        <w:t>Uzukwu</w:t>
      </w:r>
      <w:proofErr w:type="spellEnd"/>
      <w:r w:rsidR="00E90971">
        <w:rPr>
          <w:rFonts w:eastAsia="Arial Unicode MS"/>
          <w:u w:color="000000"/>
        </w:rPr>
        <w:t xml:space="preserve"> at Duquesne University, summer, 2014.</w:t>
      </w:r>
    </w:p>
    <w:p w14:paraId="128394A0" w14:textId="77777777" w:rsidR="006B46F5" w:rsidRDefault="006B46F5" w:rsidP="008218C8">
      <w:pPr>
        <w:widowControl w:val="0"/>
        <w:jc w:val="both"/>
        <w:outlineLvl w:val="0"/>
        <w:rPr>
          <w:rFonts w:eastAsia="Arial Unicode MS"/>
          <w:u w:color="000000"/>
        </w:rPr>
      </w:pPr>
    </w:p>
    <w:p w14:paraId="5CE9744C" w14:textId="7B7A0A80" w:rsidR="006B46F5" w:rsidRDefault="006B46F5" w:rsidP="008218C8">
      <w:pPr>
        <w:widowControl w:val="0"/>
        <w:jc w:val="both"/>
        <w:outlineLvl w:val="0"/>
        <w:rPr>
          <w:rFonts w:eastAsia="Arial Unicode MS"/>
          <w:u w:color="000000"/>
        </w:rPr>
      </w:pPr>
      <w:r>
        <w:rPr>
          <w:rFonts w:eastAsia="Arial Unicode MS"/>
          <w:u w:color="000000"/>
        </w:rPr>
        <w:t xml:space="preserve">Extern evaluator for promotion to rank of Ordinary Professor, Dr. Mary Schafer, Marquette </w:t>
      </w:r>
      <w:r w:rsidR="0032432F">
        <w:rPr>
          <w:rFonts w:eastAsia="Arial Unicode MS"/>
          <w:u w:color="000000"/>
        </w:rPr>
        <w:t>University, fall 2015.</w:t>
      </w:r>
    </w:p>
    <w:p w14:paraId="5C0AB0D0" w14:textId="3CD8293A" w:rsidR="00584F6C" w:rsidRPr="008218C8" w:rsidRDefault="00584F6C" w:rsidP="008218C8">
      <w:pPr>
        <w:widowControl w:val="0"/>
        <w:jc w:val="both"/>
        <w:outlineLvl w:val="0"/>
        <w:rPr>
          <w:rFonts w:eastAsia="Arial Unicode MS"/>
          <w:u w:color="000000"/>
        </w:rPr>
      </w:pPr>
    </w:p>
    <w:p w14:paraId="212E12ED" w14:textId="0C915157" w:rsidR="00584F6C" w:rsidRDefault="00584F6C" w:rsidP="008218C8">
      <w:pPr>
        <w:widowControl w:val="0"/>
        <w:jc w:val="both"/>
        <w:outlineLvl w:val="0"/>
        <w:rPr>
          <w:rFonts w:eastAsia="Arial Unicode MS"/>
          <w:u w:color="000000"/>
        </w:rPr>
      </w:pPr>
      <w:r w:rsidRPr="008218C8">
        <w:rPr>
          <w:rFonts w:eastAsia="Arial Unicode MS"/>
          <w:u w:color="000000"/>
        </w:rPr>
        <w:t>Exte</w:t>
      </w:r>
      <w:r w:rsidR="009D2D2B">
        <w:rPr>
          <w:rFonts w:eastAsia="Arial Unicode MS"/>
          <w:u w:color="000000"/>
        </w:rPr>
        <w:t xml:space="preserve">rn evaluator for </w:t>
      </w:r>
      <w:proofErr w:type="gramStart"/>
      <w:r w:rsidR="008020FB">
        <w:rPr>
          <w:rFonts w:eastAsia="Arial Unicode MS"/>
          <w:u w:color="000000"/>
        </w:rPr>
        <w:t xml:space="preserve">fifteen </w:t>
      </w:r>
      <w:r w:rsidR="00C63191">
        <w:rPr>
          <w:rFonts w:eastAsia="Arial Unicode MS"/>
          <w:u w:color="000000"/>
        </w:rPr>
        <w:t xml:space="preserve"> books</w:t>
      </w:r>
      <w:proofErr w:type="gramEnd"/>
      <w:r w:rsidRPr="008218C8">
        <w:rPr>
          <w:rFonts w:eastAsia="Arial Unicode MS"/>
          <w:u w:color="000000"/>
        </w:rPr>
        <w:t xml:space="preserve"> submitted for publ</w:t>
      </w:r>
      <w:r w:rsidR="00C63191">
        <w:rPr>
          <w:rFonts w:eastAsia="Arial Unicode MS"/>
          <w:u w:color="000000"/>
        </w:rPr>
        <w:t>ication to The Liturgical Press</w:t>
      </w:r>
      <w:r w:rsidRPr="008218C8">
        <w:rPr>
          <w:rFonts w:eastAsia="Arial Unicode MS"/>
          <w:u w:color="000000"/>
        </w:rPr>
        <w:t xml:space="preserve"> and Paulist Press (2008-present). Most re</w:t>
      </w:r>
      <w:r w:rsidR="008A0332" w:rsidRPr="008218C8">
        <w:rPr>
          <w:rFonts w:eastAsia="Arial Unicode MS"/>
          <w:u w:color="000000"/>
        </w:rPr>
        <w:t>cent</w:t>
      </w:r>
      <w:r w:rsidR="009C0CF0">
        <w:rPr>
          <w:rFonts w:eastAsia="Arial Unicode MS"/>
          <w:u w:color="000000"/>
        </w:rPr>
        <w:t>: March, 20</w:t>
      </w:r>
      <w:r w:rsidR="008020FB">
        <w:rPr>
          <w:rFonts w:eastAsia="Arial Unicode MS"/>
          <w:u w:color="000000"/>
        </w:rPr>
        <w:t>20</w:t>
      </w:r>
      <w:r w:rsidR="009D2D2B">
        <w:rPr>
          <w:rFonts w:eastAsia="Arial Unicode MS"/>
          <w:u w:color="000000"/>
        </w:rPr>
        <w:t>.</w:t>
      </w:r>
    </w:p>
    <w:p w14:paraId="45023388" w14:textId="77777777" w:rsidR="00B766DD" w:rsidRDefault="00B766DD" w:rsidP="008218C8">
      <w:pPr>
        <w:widowControl w:val="0"/>
        <w:jc w:val="both"/>
        <w:outlineLvl w:val="0"/>
        <w:rPr>
          <w:rFonts w:eastAsia="Arial Unicode MS"/>
          <w:u w:color="000000"/>
        </w:rPr>
      </w:pPr>
    </w:p>
    <w:p w14:paraId="007FCEEA" w14:textId="7728C250" w:rsidR="00B766DD" w:rsidRDefault="00B766DD" w:rsidP="008218C8">
      <w:pPr>
        <w:widowControl w:val="0"/>
        <w:jc w:val="both"/>
        <w:outlineLvl w:val="0"/>
        <w:rPr>
          <w:rFonts w:eastAsia="Arial Unicode MS"/>
          <w:u w:color="000000"/>
        </w:rPr>
      </w:pPr>
      <w:r>
        <w:rPr>
          <w:rFonts w:eastAsia="Arial Unicode MS"/>
          <w:u w:color="000000"/>
        </w:rPr>
        <w:t>External evaluator for</w:t>
      </w:r>
      <w:r w:rsidR="00E639F9">
        <w:rPr>
          <w:rFonts w:eastAsia="Arial Unicode MS"/>
          <w:u w:color="000000"/>
        </w:rPr>
        <w:t xml:space="preserve"> three dissertations from Canadian </w:t>
      </w:r>
      <w:r w:rsidR="009E0446">
        <w:rPr>
          <w:rFonts w:eastAsia="Arial Unicode MS"/>
          <w:u w:color="000000"/>
        </w:rPr>
        <w:t>universities, latest July, 2</w:t>
      </w:r>
      <w:r w:rsidR="006B46F5">
        <w:rPr>
          <w:rFonts w:eastAsia="Arial Unicode MS"/>
          <w:u w:color="000000"/>
        </w:rPr>
        <w:t>014 St. Paul’s College (Ottawa) and one from Not</w:t>
      </w:r>
      <w:r w:rsidR="000D0CE2">
        <w:rPr>
          <w:rFonts w:eastAsia="Arial Unicode MS"/>
          <w:u w:color="000000"/>
        </w:rPr>
        <w:t>re Dame University (Australia), August 2017.</w:t>
      </w:r>
    </w:p>
    <w:p w14:paraId="73EC1FE9" w14:textId="77777777" w:rsidR="009D2D2B" w:rsidRDefault="009D2D2B" w:rsidP="008218C8">
      <w:pPr>
        <w:widowControl w:val="0"/>
        <w:jc w:val="both"/>
        <w:outlineLvl w:val="0"/>
        <w:rPr>
          <w:rFonts w:eastAsia="Arial Unicode MS"/>
          <w:u w:color="000000"/>
        </w:rPr>
      </w:pPr>
    </w:p>
    <w:p w14:paraId="44911499" w14:textId="65DFD1C4" w:rsidR="009D2D2B" w:rsidRDefault="009D2D2B" w:rsidP="008218C8">
      <w:pPr>
        <w:widowControl w:val="0"/>
        <w:jc w:val="both"/>
        <w:outlineLvl w:val="0"/>
        <w:rPr>
          <w:rFonts w:eastAsia="Arial Unicode MS"/>
          <w:u w:color="000000"/>
        </w:rPr>
      </w:pPr>
      <w:r>
        <w:rPr>
          <w:rFonts w:eastAsia="Arial Unicode MS"/>
          <w:u w:color="000000"/>
        </w:rPr>
        <w:t>External evaluator MTS thesis, Virginia The</w:t>
      </w:r>
      <w:r w:rsidR="000175F6">
        <w:rPr>
          <w:rFonts w:eastAsia="Arial Unicode MS"/>
          <w:u w:color="000000"/>
        </w:rPr>
        <w:t>o</w:t>
      </w:r>
      <w:r>
        <w:rPr>
          <w:rFonts w:eastAsia="Arial Unicode MS"/>
          <w:u w:color="000000"/>
        </w:rPr>
        <w:t>logical Seminary, April, 2017.</w:t>
      </w:r>
    </w:p>
    <w:p w14:paraId="567F3DDE" w14:textId="6A755C8A" w:rsidR="00F20310" w:rsidRDefault="00F20310" w:rsidP="008218C8">
      <w:pPr>
        <w:widowControl w:val="0"/>
        <w:jc w:val="both"/>
        <w:outlineLvl w:val="0"/>
        <w:rPr>
          <w:rFonts w:eastAsia="Arial Unicode MS"/>
          <w:u w:color="000000"/>
        </w:rPr>
      </w:pPr>
    </w:p>
    <w:p w14:paraId="336C13BE" w14:textId="659A6E20" w:rsidR="00F20310" w:rsidRDefault="00F20310" w:rsidP="008218C8">
      <w:pPr>
        <w:widowControl w:val="0"/>
        <w:jc w:val="both"/>
        <w:outlineLvl w:val="0"/>
        <w:rPr>
          <w:rFonts w:eastAsia="Arial Unicode MS"/>
          <w:u w:color="000000"/>
        </w:rPr>
      </w:pPr>
      <w:r>
        <w:rPr>
          <w:rFonts w:eastAsia="Arial Unicode MS"/>
          <w:u w:color="000000"/>
        </w:rPr>
        <w:t>External evaluator article for</w:t>
      </w:r>
      <w:r w:rsidR="008020FB">
        <w:rPr>
          <w:rFonts w:eastAsia="Arial Unicode MS"/>
          <w:u w:color="000000"/>
        </w:rPr>
        <w:t xml:space="preserve"> </w:t>
      </w:r>
      <w:r>
        <w:rPr>
          <w:rFonts w:eastAsia="Arial Unicode MS"/>
          <w:u w:color="000000"/>
        </w:rPr>
        <w:t xml:space="preserve">volume of </w:t>
      </w:r>
      <w:proofErr w:type="gramStart"/>
      <w:r>
        <w:rPr>
          <w:rFonts w:eastAsia="Arial Unicode MS"/>
          <w:u w:color="000000"/>
        </w:rPr>
        <w:t>essays  edited</w:t>
      </w:r>
      <w:proofErr w:type="gramEnd"/>
      <w:r>
        <w:rPr>
          <w:rFonts w:eastAsia="Arial Unicode MS"/>
          <w:u w:color="000000"/>
        </w:rPr>
        <w:t xml:space="preserve"> by Bruce Morrill SJ.</w:t>
      </w:r>
      <w:r w:rsidR="00041877">
        <w:rPr>
          <w:rFonts w:eastAsia="Arial Unicode MS"/>
          <w:u w:color="000000"/>
        </w:rPr>
        <w:t xml:space="preserve"> March, 2018.</w:t>
      </w:r>
    </w:p>
    <w:p w14:paraId="69C6D61A" w14:textId="3DEA2E94" w:rsidR="008020FB" w:rsidRDefault="008020FB" w:rsidP="008218C8">
      <w:pPr>
        <w:widowControl w:val="0"/>
        <w:jc w:val="both"/>
        <w:outlineLvl w:val="0"/>
        <w:rPr>
          <w:rFonts w:eastAsia="Arial Unicode MS"/>
          <w:u w:color="000000"/>
        </w:rPr>
      </w:pPr>
    </w:p>
    <w:p w14:paraId="5C09B18A" w14:textId="60723098" w:rsidR="008020FB" w:rsidRDefault="008020FB" w:rsidP="008218C8">
      <w:pPr>
        <w:widowControl w:val="0"/>
        <w:jc w:val="both"/>
        <w:outlineLvl w:val="0"/>
        <w:rPr>
          <w:rFonts w:eastAsia="Arial Unicode MS"/>
          <w:u w:color="000000"/>
        </w:rPr>
      </w:pPr>
      <w:r>
        <w:rPr>
          <w:rFonts w:eastAsia="Arial Unicode MS"/>
          <w:u w:color="000000"/>
        </w:rPr>
        <w:t xml:space="preserve">Extern Evaluator University of Notre Dame, for tenure and </w:t>
      </w:r>
      <w:proofErr w:type="gramStart"/>
      <w:r>
        <w:rPr>
          <w:rFonts w:eastAsia="Arial Unicode MS"/>
          <w:u w:color="000000"/>
        </w:rPr>
        <w:t>promotion,  Kimberly</w:t>
      </w:r>
      <w:proofErr w:type="gramEnd"/>
      <w:r>
        <w:rPr>
          <w:rFonts w:eastAsia="Arial Unicode MS"/>
          <w:u w:color="000000"/>
        </w:rPr>
        <w:t xml:space="preserve"> Belcher, summer 2019.</w:t>
      </w:r>
    </w:p>
    <w:p w14:paraId="1FE92B76" w14:textId="4F350C48" w:rsidR="008020FB" w:rsidRDefault="008020FB" w:rsidP="008218C8">
      <w:pPr>
        <w:widowControl w:val="0"/>
        <w:jc w:val="both"/>
        <w:outlineLvl w:val="0"/>
        <w:rPr>
          <w:rFonts w:eastAsia="Arial Unicode MS"/>
          <w:u w:color="000000"/>
        </w:rPr>
      </w:pPr>
    </w:p>
    <w:p w14:paraId="41250BC2" w14:textId="1D68132C" w:rsidR="008020FB" w:rsidRDefault="008020FB" w:rsidP="008218C8">
      <w:pPr>
        <w:widowControl w:val="0"/>
        <w:jc w:val="both"/>
        <w:outlineLvl w:val="0"/>
        <w:rPr>
          <w:rFonts w:eastAsia="Arial Unicode MS"/>
          <w:u w:color="000000"/>
        </w:rPr>
      </w:pPr>
      <w:r>
        <w:rPr>
          <w:rFonts w:eastAsia="Arial Unicode MS"/>
          <w:u w:color="000000"/>
        </w:rPr>
        <w:t>External evaluator MTS thesis Virginia Theological Seminary, May 2020.</w:t>
      </w:r>
    </w:p>
    <w:p w14:paraId="625EB9C1" w14:textId="1AB63E83" w:rsidR="00F20310" w:rsidRPr="008218C8" w:rsidRDefault="00F20310" w:rsidP="008218C8">
      <w:pPr>
        <w:widowControl w:val="0"/>
        <w:jc w:val="both"/>
        <w:outlineLvl w:val="0"/>
        <w:rPr>
          <w:rFonts w:eastAsia="Arial Unicode MS"/>
          <w:u w:color="000000"/>
        </w:rPr>
      </w:pPr>
    </w:p>
    <w:p w14:paraId="0157DCBA" w14:textId="33C7CA4B" w:rsidR="000175F6" w:rsidRDefault="005D159A" w:rsidP="008218C8">
      <w:pPr>
        <w:widowControl w:val="0"/>
        <w:jc w:val="both"/>
        <w:outlineLvl w:val="0"/>
        <w:rPr>
          <w:rFonts w:eastAsia="Arial Unicode MS"/>
          <w:u w:color="000000"/>
        </w:rPr>
      </w:pPr>
      <w:r>
        <w:rPr>
          <w:rFonts w:eastAsia="Arial Unicode MS"/>
          <w:u w:color="000000"/>
        </w:rPr>
        <w:t xml:space="preserve">Extern evaluator for volume of essays edited by </w:t>
      </w:r>
      <w:r w:rsidR="00041877">
        <w:rPr>
          <w:rFonts w:eastAsia="Arial Unicode MS"/>
          <w:u w:color="000000"/>
        </w:rPr>
        <w:t>Edward Foley. Dec., 2021</w:t>
      </w:r>
      <w:r w:rsidR="005E2308">
        <w:rPr>
          <w:rFonts w:eastAsia="Arial Unicode MS"/>
          <w:u w:color="000000"/>
        </w:rPr>
        <w:t>.</w:t>
      </w:r>
    </w:p>
    <w:p w14:paraId="12A86768" w14:textId="6193B12F" w:rsidR="005E2308" w:rsidRDefault="005E2308" w:rsidP="008218C8">
      <w:pPr>
        <w:widowControl w:val="0"/>
        <w:jc w:val="both"/>
        <w:outlineLvl w:val="0"/>
        <w:rPr>
          <w:rFonts w:eastAsia="Arial Unicode MS"/>
          <w:u w:color="000000"/>
        </w:rPr>
      </w:pPr>
    </w:p>
    <w:p w14:paraId="7A013EF3" w14:textId="1AAF9696" w:rsidR="005E2308" w:rsidRDefault="005E2308" w:rsidP="008218C8">
      <w:pPr>
        <w:widowControl w:val="0"/>
        <w:jc w:val="both"/>
        <w:outlineLvl w:val="0"/>
        <w:rPr>
          <w:rFonts w:eastAsia="Arial Unicode MS"/>
          <w:u w:color="000000"/>
        </w:rPr>
      </w:pPr>
      <w:r>
        <w:rPr>
          <w:rFonts w:eastAsia="Arial Unicode MS"/>
          <w:u w:color="000000"/>
        </w:rPr>
        <w:t xml:space="preserve">Extern evaluator of article submitted to </w:t>
      </w:r>
      <w:r>
        <w:rPr>
          <w:rFonts w:eastAsia="Arial Unicode MS"/>
          <w:i/>
          <w:iCs/>
          <w:u w:color="000000"/>
        </w:rPr>
        <w:t>Theological Studies.</w:t>
      </w:r>
      <w:r>
        <w:rPr>
          <w:rFonts w:eastAsia="Arial Unicode MS"/>
          <w:u w:color="000000"/>
        </w:rPr>
        <w:t xml:space="preserve"> Jan. 2022.</w:t>
      </w:r>
    </w:p>
    <w:p w14:paraId="23E8347A" w14:textId="77777777" w:rsidR="00E175CE" w:rsidRPr="005E2308" w:rsidRDefault="00E175CE" w:rsidP="008218C8">
      <w:pPr>
        <w:widowControl w:val="0"/>
        <w:jc w:val="both"/>
        <w:outlineLvl w:val="0"/>
        <w:rPr>
          <w:rFonts w:eastAsia="Arial Unicode MS"/>
          <w:u w:color="000000"/>
        </w:rPr>
      </w:pPr>
    </w:p>
    <w:p w14:paraId="74D5EFDA" w14:textId="1E723235" w:rsidR="005E2308" w:rsidRDefault="005E2308" w:rsidP="008218C8">
      <w:pPr>
        <w:widowControl w:val="0"/>
        <w:jc w:val="both"/>
        <w:outlineLvl w:val="0"/>
        <w:rPr>
          <w:rFonts w:eastAsia="Arial Unicode MS"/>
          <w:u w:color="000000"/>
        </w:rPr>
      </w:pPr>
      <w:r>
        <w:rPr>
          <w:rFonts w:eastAsia="Arial Unicode MS"/>
          <w:u w:color="000000"/>
        </w:rPr>
        <w:t xml:space="preserve">Extern evaluator of article submitted to </w:t>
      </w:r>
      <w:r>
        <w:rPr>
          <w:rFonts w:eastAsia="Arial Unicode MS"/>
          <w:i/>
          <w:iCs/>
          <w:u w:color="000000"/>
        </w:rPr>
        <w:t xml:space="preserve">Ecclesia Orans. </w:t>
      </w:r>
      <w:r>
        <w:rPr>
          <w:rFonts w:eastAsia="Arial Unicode MS"/>
          <w:u w:color="000000"/>
        </w:rPr>
        <w:t>March, 2022.</w:t>
      </w:r>
    </w:p>
    <w:p w14:paraId="1DFCD780" w14:textId="77777777" w:rsidR="005E2308" w:rsidRDefault="005E2308" w:rsidP="008218C8">
      <w:pPr>
        <w:widowControl w:val="0"/>
        <w:jc w:val="both"/>
        <w:outlineLvl w:val="0"/>
        <w:rPr>
          <w:rFonts w:eastAsia="Arial Unicode MS"/>
          <w:u w:color="000000"/>
        </w:rPr>
      </w:pPr>
    </w:p>
    <w:p w14:paraId="55D39F29" w14:textId="328DC449" w:rsidR="005E2308" w:rsidRDefault="005E2308" w:rsidP="008218C8">
      <w:pPr>
        <w:widowControl w:val="0"/>
        <w:jc w:val="both"/>
        <w:outlineLvl w:val="0"/>
        <w:rPr>
          <w:rFonts w:eastAsia="Arial Unicode MS"/>
          <w:u w:color="000000"/>
        </w:rPr>
      </w:pPr>
    </w:p>
    <w:p w14:paraId="0DD2AE3B" w14:textId="19098CFB" w:rsidR="005E2308" w:rsidRDefault="005E2308" w:rsidP="005E2308">
      <w:pPr>
        <w:widowControl w:val="0"/>
        <w:jc w:val="both"/>
        <w:outlineLvl w:val="0"/>
        <w:rPr>
          <w:rFonts w:eastAsia="Arial Unicode MS"/>
          <w:u w:color="000000"/>
        </w:rPr>
      </w:pPr>
      <w:r>
        <w:rPr>
          <w:rFonts w:eastAsia="Arial Unicode MS"/>
          <w:u w:color="000000"/>
        </w:rPr>
        <w:t xml:space="preserve">External Evaluator for book, </w:t>
      </w:r>
      <w:r>
        <w:rPr>
          <w:rFonts w:eastAsia="Arial Unicode MS"/>
          <w:i/>
          <w:iCs/>
          <w:u w:color="000000"/>
        </w:rPr>
        <w:t xml:space="preserve">Dancing Theology </w:t>
      </w:r>
      <w:r>
        <w:rPr>
          <w:rFonts w:eastAsia="Arial Unicode MS"/>
          <w:u w:color="000000"/>
        </w:rPr>
        <w:t xml:space="preserve">from Peter </w:t>
      </w:r>
      <w:proofErr w:type="gramStart"/>
      <w:r>
        <w:rPr>
          <w:rFonts w:eastAsia="Arial Unicode MS"/>
          <w:u w:color="000000"/>
        </w:rPr>
        <w:t>Lang,  Belgium</w:t>
      </w:r>
      <w:proofErr w:type="gramEnd"/>
      <w:r>
        <w:rPr>
          <w:rFonts w:eastAsia="Arial Unicode MS"/>
          <w:u w:color="000000"/>
        </w:rPr>
        <w:t>. April 2022.</w:t>
      </w:r>
    </w:p>
    <w:p w14:paraId="6672D344" w14:textId="77777777" w:rsidR="005E2308" w:rsidRDefault="005E2308" w:rsidP="005E2308">
      <w:pPr>
        <w:widowControl w:val="0"/>
        <w:jc w:val="both"/>
        <w:outlineLvl w:val="0"/>
        <w:rPr>
          <w:rFonts w:eastAsia="Arial Unicode MS"/>
          <w:u w:color="000000"/>
        </w:rPr>
      </w:pPr>
    </w:p>
    <w:p w14:paraId="67CCB5EA" w14:textId="336BBC7B" w:rsidR="005E2308" w:rsidRDefault="005E2308" w:rsidP="008218C8">
      <w:pPr>
        <w:widowControl w:val="0"/>
        <w:jc w:val="both"/>
        <w:outlineLvl w:val="0"/>
        <w:rPr>
          <w:rFonts w:eastAsia="Arial Unicode MS"/>
          <w:i/>
          <w:iCs/>
          <w:u w:color="000000"/>
        </w:rPr>
      </w:pPr>
    </w:p>
    <w:p w14:paraId="472A98CB" w14:textId="31584239" w:rsidR="005E2308" w:rsidRDefault="005E2308" w:rsidP="008218C8">
      <w:pPr>
        <w:widowControl w:val="0"/>
        <w:jc w:val="both"/>
        <w:outlineLvl w:val="0"/>
        <w:rPr>
          <w:rFonts w:eastAsia="Arial Unicode MS"/>
          <w:u w:color="000000"/>
        </w:rPr>
      </w:pPr>
      <w:r>
        <w:rPr>
          <w:rFonts w:eastAsia="Arial Unicode MS"/>
          <w:u w:color="000000"/>
        </w:rPr>
        <w:t xml:space="preserve">External evaluator for article for </w:t>
      </w:r>
      <w:r>
        <w:rPr>
          <w:rFonts w:eastAsia="Arial Unicode MS"/>
          <w:i/>
          <w:iCs/>
          <w:u w:color="000000"/>
        </w:rPr>
        <w:t xml:space="preserve">Questions </w:t>
      </w:r>
      <w:proofErr w:type="spellStart"/>
      <w:r>
        <w:rPr>
          <w:rFonts w:eastAsia="Arial Unicode MS"/>
          <w:i/>
          <w:iCs/>
          <w:u w:color="000000"/>
        </w:rPr>
        <w:t>Liturgiques</w:t>
      </w:r>
      <w:proofErr w:type="spellEnd"/>
      <w:r>
        <w:rPr>
          <w:rFonts w:eastAsia="Arial Unicode MS"/>
          <w:i/>
          <w:iCs/>
          <w:u w:color="000000"/>
        </w:rPr>
        <w:t xml:space="preserve">. </w:t>
      </w:r>
      <w:r>
        <w:rPr>
          <w:rFonts w:eastAsia="Arial Unicode MS"/>
          <w:u w:color="000000"/>
        </w:rPr>
        <w:t>Nov. 2022.</w:t>
      </w:r>
    </w:p>
    <w:p w14:paraId="2A6723D9" w14:textId="77777777" w:rsidR="00E175CE" w:rsidRDefault="00E175CE" w:rsidP="008218C8">
      <w:pPr>
        <w:widowControl w:val="0"/>
        <w:jc w:val="both"/>
        <w:outlineLvl w:val="0"/>
        <w:rPr>
          <w:rFonts w:eastAsia="Arial Unicode MS"/>
          <w:u w:color="000000"/>
        </w:rPr>
      </w:pPr>
    </w:p>
    <w:p w14:paraId="41702FCA" w14:textId="2A62F97C" w:rsidR="00E175CE" w:rsidRDefault="00E175CE" w:rsidP="008218C8">
      <w:pPr>
        <w:widowControl w:val="0"/>
        <w:jc w:val="both"/>
        <w:outlineLvl w:val="0"/>
        <w:rPr>
          <w:rFonts w:eastAsia="Arial Unicode MS"/>
          <w:u w:color="000000"/>
        </w:rPr>
      </w:pPr>
      <w:r>
        <w:rPr>
          <w:rFonts w:eastAsia="Arial Unicode MS"/>
          <w:u w:color="000000"/>
        </w:rPr>
        <w:t>Extern Evaluator for four articles, MPI publications, Belgium 2023.</w:t>
      </w:r>
    </w:p>
    <w:p w14:paraId="4EC94C1E" w14:textId="77777777" w:rsidR="00E175CE" w:rsidRDefault="00E175CE" w:rsidP="008218C8">
      <w:pPr>
        <w:widowControl w:val="0"/>
        <w:jc w:val="both"/>
        <w:outlineLvl w:val="0"/>
        <w:rPr>
          <w:rFonts w:eastAsia="Arial Unicode MS"/>
          <w:u w:color="000000"/>
        </w:rPr>
      </w:pPr>
    </w:p>
    <w:p w14:paraId="3249D5D7" w14:textId="77777777" w:rsidR="00E175CE" w:rsidRPr="005E2308" w:rsidRDefault="00E175CE" w:rsidP="008218C8">
      <w:pPr>
        <w:widowControl w:val="0"/>
        <w:jc w:val="both"/>
        <w:outlineLvl w:val="0"/>
        <w:rPr>
          <w:rFonts w:eastAsia="Arial Unicode MS"/>
          <w:u w:color="000000"/>
        </w:rPr>
      </w:pPr>
    </w:p>
    <w:p w14:paraId="5EBD2104" w14:textId="18A88C8B" w:rsidR="005E2308" w:rsidRDefault="005E2308" w:rsidP="008218C8">
      <w:pPr>
        <w:widowControl w:val="0"/>
        <w:jc w:val="both"/>
        <w:outlineLvl w:val="0"/>
        <w:rPr>
          <w:rFonts w:eastAsia="Arial Unicode MS"/>
          <w:i/>
          <w:iCs/>
          <w:u w:color="000000"/>
        </w:rPr>
      </w:pPr>
    </w:p>
    <w:p w14:paraId="7996ED44" w14:textId="77777777" w:rsidR="005E2308" w:rsidRPr="005E2308" w:rsidRDefault="005E2308" w:rsidP="008218C8">
      <w:pPr>
        <w:widowControl w:val="0"/>
        <w:jc w:val="both"/>
        <w:outlineLvl w:val="0"/>
        <w:rPr>
          <w:rFonts w:eastAsia="Arial Unicode MS"/>
          <w:u w:color="000000"/>
        </w:rPr>
      </w:pPr>
    </w:p>
    <w:p w14:paraId="738195B0" w14:textId="4D58718E" w:rsidR="005E2308" w:rsidRDefault="005E2308" w:rsidP="008218C8">
      <w:pPr>
        <w:widowControl w:val="0"/>
        <w:jc w:val="both"/>
        <w:outlineLvl w:val="0"/>
        <w:rPr>
          <w:rFonts w:eastAsia="Arial Unicode MS"/>
          <w:i/>
          <w:iCs/>
          <w:u w:color="000000"/>
        </w:rPr>
      </w:pPr>
    </w:p>
    <w:p w14:paraId="55092EB9" w14:textId="77777777" w:rsidR="005E2308" w:rsidRPr="005E2308" w:rsidRDefault="005E2308" w:rsidP="008218C8">
      <w:pPr>
        <w:widowControl w:val="0"/>
        <w:jc w:val="both"/>
        <w:outlineLvl w:val="0"/>
        <w:rPr>
          <w:rFonts w:eastAsia="Arial Unicode MS"/>
          <w:i/>
          <w:iCs/>
          <w:u w:color="000000"/>
        </w:rPr>
      </w:pPr>
    </w:p>
    <w:p w14:paraId="78ACAB1C" w14:textId="132D47C9" w:rsidR="00CB7340" w:rsidRDefault="00CB7340" w:rsidP="008218C8">
      <w:pPr>
        <w:widowControl w:val="0"/>
        <w:jc w:val="both"/>
        <w:outlineLvl w:val="0"/>
        <w:rPr>
          <w:rFonts w:eastAsia="Arial Unicode MS"/>
          <w:u w:color="000000"/>
        </w:rPr>
      </w:pPr>
    </w:p>
    <w:p w14:paraId="4B27B22D" w14:textId="4CEB3F1D" w:rsidR="00CB7340" w:rsidRDefault="00CB7340" w:rsidP="008218C8">
      <w:pPr>
        <w:widowControl w:val="0"/>
        <w:jc w:val="both"/>
        <w:outlineLvl w:val="0"/>
        <w:rPr>
          <w:rFonts w:eastAsia="Arial Unicode MS"/>
          <w:u w:color="000000"/>
        </w:rPr>
      </w:pPr>
    </w:p>
    <w:p w14:paraId="77E12269" w14:textId="77777777" w:rsidR="00CB7340" w:rsidRPr="008218C8" w:rsidRDefault="00CB7340" w:rsidP="008218C8">
      <w:pPr>
        <w:widowControl w:val="0"/>
        <w:jc w:val="both"/>
        <w:outlineLvl w:val="0"/>
        <w:rPr>
          <w:rFonts w:eastAsia="Arial Unicode MS"/>
          <w:u w:color="000000"/>
        </w:rPr>
      </w:pPr>
    </w:p>
    <w:p w14:paraId="0F23EE94"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lastRenderedPageBreak/>
        <w:t>Courses Taught</w:t>
      </w:r>
    </w:p>
    <w:p w14:paraId="7084700A" w14:textId="77777777" w:rsidR="00584F6C" w:rsidRPr="008218C8" w:rsidRDefault="00584F6C" w:rsidP="008218C8">
      <w:pPr>
        <w:widowControl w:val="0"/>
        <w:jc w:val="both"/>
        <w:outlineLvl w:val="0"/>
        <w:rPr>
          <w:rFonts w:eastAsia="Arial Unicode MS"/>
          <w:b/>
          <w:i/>
          <w:u w:color="000000"/>
        </w:rPr>
      </w:pPr>
    </w:p>
    <w:p w14:paraId="23CB2C64" w14:textId="77777777" w:rsidR="00584F6C" w:rsidRPr="008218C8" w:rsidRDefault="00584F6C" w:rsidP="008218C8">
      <w:pPr>
        <w:widowControl w:val="0"/>
        <w:jc w:val="both"/>
        <w:outlineLvl w:val="0"/>
        <w:rPr>
          <w:rFonts w:eastAsia="Arial Unicode MS"/>
          <w:u w:color="000000"/>
        </w:rPr>
      </w:pPr>
      <w:r w:rsidRPr="008218C8">
        <w:rPr>
          <w:rFonts w:eastAsia="Arial Unicode MS"/>
          <w:i/>
          <w:u w:color="000000"/>
        </w:rPr>
        <w:t>Undergraduate:</w:t>
      </w:r>
      <w:r w:rsidRPr="008218C8">
        <w:rPr>
          <w:rFonts w:eastAsia="Arial Unicode MS"/>
          <w:u w:color="000000"/>
        </w:rPr>
        <w:t xml:space="preserve"> </w:t>
      </w:r>
      <w:r w:rsidR="00C63191">
        <w:rPr>
          <w:rFonts w:eastAsia="Arial Unicode MS"/>
          <w:u w:color="000000"/>
        </w:rPr>
        <w:tab/>
      </w:r>
      <w:r w:rsidRPr="008218C8">
        <w:rPr>
          <w:rFonts w:eastAsia="Arial Unicode MS"/>
          <w:u w:color="000000"/>
        </w:rPr>
        <w:t>Christian Celebration: The Mass</w:t>
      </w:r>
    </w:p>
    <w:p w14:paraId="4472BC70"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t xml:space="preserve">   </w:t>
      </w:r>
      <w:r w:rsidR="00C63191">
        <w:rPr>
          <w:rFonts w:eastAsia="Arial Unicode MS"/>
          <w:u w:color="000000"/>
        </w:rPr>
        <w:tab/>
      </w:r>
      <w:r w:rsidRPr="008218C8">
        <w:rPr>
          <w:rFonts w:eastAsia="Arial Unicode MS"/>
          <w:u w:color="000000"/>
        </w:rPr>
        <w:t>Christian Feasts, Seasons and Devotions</w:t>
      </w:r>
    </w:p>
    <w:p w14:paraId="00B3F2CD" w14:textId="77777777" w:rsidR="00584F6C" w:rsidRPr="008218C8" w:rsidRDefault="00584F6C" w:rsidP="008218C8">
      <w:pPr>
        <w:widowControl w:val="0"/>
        <w:jc w:val="both"/>
        <w:outlineLvl w:val="0"/>
        <w:rPr>
          <w:rFonts w:eastAsia="Arial Unicode MS"/>
          <w:u w:color="000000"/>
        </w:rPr>
      </w:pPr>
    </w:p>
    <w:p w14:paraId="12765B59" w14:textId="77777777" w:rsidR="00584F6C" w:rsidRPr="008218C8" w:rsidRDefault="00584F6C" w:rsidP="008218C8">
      <w:pPr>
        <w:widowControl w:val="0"/>
        <w:jc w:val="both"/>
        <w:outlineLvl w:val="0"/>
        <w:rPr>
          <w:rFonts w:eastAsia="Arial Unicode MS"/>
          <w:u w:color="000000"/>
        </w:rPr>
      </w:pPr>
      <w:r w:rsidRPr="008218C8">
        <w:rPr>
          <w:rFonts w:eastAsia="Arial Unicode MS"/>
          <w:i/>
          <w:u w:color="000000"/>
        </w:rPr>
        <w:t>Masters:</w:t>
      </w:r>
      <w:r w:rsidRPr="008218C8">
        <w:rPr>
          <w:rFonts w:eastAsia="Arial Unicode MS"/>
          <w:u w:color="000000"/>
        </w:rPr>
        <w:tab/>
      </w:r>
      <w:r w:rsidR="00C63191">
        <w:rPr>
          <w:rFonts w:eastAsia="Arial Unicode MS"/>
          <w:u w:color="000000"/>
        </w:rPr>
        <w:tab/>
      </w:r>
      <w:r w:rsidRPr="008218C8">
        <w:rPr>
          <w:rFonts w:eastAsia="Arial Unicode MS"/>
          <w:u w:color="000000"/>
        </w:rPr>
        <w:t>Introduction to Worship and Sacrament</w:t>
      </w:r>
    </w:p>
    <w:p w14:paraId="619B13A3"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Liturgiology</w:t>
      </w:r>
    </w:p>
    <w:p w14:paraId="154D434D"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Theology of the Eucharist</w:t>
      </w:r>
    </w:p>
    <w:p w14:paraId="501B8C21"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Theology of Ordained Ministry</w:t>
      </w:r>
    </w:p>
    <w:p w14:paraId="4BDBBFCE" w14:textId="77777777" w:rsidR="00584F6C" w:rsidRPr="008218C8" w:rsidRDefault="00584F6C" w:rsidP="008218C8">
      <w:pPr>
        <w:widowControl w:val="0"/>
        <w:jc w:val="both"/>
        <w:outlineLvl w:val="0"/>
        <w:rPr>
          <w:rFonts w:eastAsia="Arial Unicode MS"/>
          <w:u w:color="000000"/>
        </w:rPr>
      </w:pPr>
    </w:p>
    <w:p w14:paraId="485A184E" w14:textId="77777777" w:rsidR="00584F6C" w:rsidRPr="008218C8" w:rsidRDefault="00584F6C" w:rsidP="008218C8">
      <w:pPr>
        <w:widowControl w:val="0"/>
        <w:jc w:val="both"/>
        <w:outlineLvl w:val="0"/>
        <w:rPr>
          <w:rFonts w:eastAsia="Arial Unicode MS"/>
          <w:u w:color="000000"/>
        </w:rPr>
      </w:pPr>
      <w:r w:rsidRPr="008218C8">
        <w:rPr>
          <w:rFonts w:eastAsia="Arial Unicode MS"/>
          <w:i/>
          <w:u w:color="000000"/>
        </w:rPr>
        <w:t>Licentiate</w:t>
      </w:r>
      <w:r w:rsidRPr="008218C8">
        <w:rPr>
          <w:rFonts w:eastAsia="Arial Unicode MS"/>
          <w:u w:color="000000"/>
        </w:rPr>
        <w:t>:</w:t>
      </w:r>
      <w:r w:rsidRPr="008218C8">
        <w:rPr>
          <w:rFonts w:eastAsia="Arial Unicode MS"/>
          <w:u w:color="000000"/>
        </w:rPr>
        <w:tab/>
      </w:r>
      <w:r w:rsidR="00C63191">
        <w:rPr>
          <w:rFonts w:eastAsia="Arial Unicode MS"/>
          <w:u w:color="000000"/>
        </w:rPr>
        <w:tab/>
      </w:r>
      <w:r w:rsidRPr="008218C8">
        <w:rPr>
          <w:rFonts w:eastAsia="Arial Unicode MS"/>
          <w:u w:color="000000"/>
        </w:rPr>
        <w:t>Eucharist: A Liturgical Theology</w:t>
      </w:r>
    </w:p>
    <w:p w14:paraId="43633357"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Theology of Ministry</w:t>
      </w:r>
    </w:p>
    <w:p w14:paraId="4FB563A0"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Faith and Sacrament</w:t>
      </w:r>
    </w:p>
    <w:p w14:paraId="7CBBD4DA"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Sacraments in Ecumenical Perspective</w:t>
      </w:r>
    </w:p>
    <w:p w14:paraId="4CE1A655"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The Roman Missal</w:t>
      </w:r>
    </w:p>
    <w:p w14:paraId="07B6DD87"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The Liturgical Year</w:t>
      </w:r>
    </w:p>
    <w:p w14:paraId="0D5D44EF" w14:textId="77777777" w:rsidR="00584F6C" w:rsidRPr="008218C8" w:rsidRDefault="00584F6C" w:rsidP="008218C8">
      <w:pPr>
        <w:widowControl w:val="0"/>
        <w:jc w:val="both"/>
        <w:outlineLvl w:val="0"/>
        <w:rPr>
          <w:rFonts w:eastAsia="Arial Unicode MS"/>
          <w:u w:color="000000"/>
        </w:rPr>
      </w:pPr>
    </w:p>
    <w:p w14:paraId="4E2A43D7" w14:textId="77777777" w:rsidR="00584F6C" w:rsidRPr="008218C8" w:rsidRDefault="00584F6C" w:rsidP="008218C8">
      <w:pPr>
        <w:widowControl w:val="0"/>
        <w:jc w:val="both"/>
        <w:outlineLvl w:val="0"/>
        <w:rPr>
          <w:rFonts w:eastAsia="Arial Unicode MS"/>
          <w:u w:color="000000"/>
        </w:rPr>
      </w:pPr>
      <w:r w:rsidRPr="008218C8">
        <w:rPr>
          <w:rFonts w:eastAsia="Arial Unicode MS"/>
          <w:i/>
          <w:u w:color="000000"/>
        </w:rPr>
        <w:t>Doctoral</w:t>
      </w:r>
      <w:r w:rsidRPr="008218C8">
        <w:rPr>
          <w:rFonts w:eastAsia="Arial Unicode MS"/>
          <w:u w:color="000000"/>
        </w:rPr>
        <w:tab/>
      </w:r>
      <w:r w:rsidR="00C63191">
        <w:rPr>
          <w:rFonts w:eastAsia="Arial Unicode MS"/>
          <w:u w:color="000000"/>
        </w:rPr>
        <w:tab/>
      </w:r>
      <w:r w:rsidRPr="008218C8">
        <w:rPr>
          <w:rFonts w:eastAsia="Arial Unicode MS"/>
          <w:u w:color="000000"/>
        </w:rPr>
        <w:t>Sacramental Treatises</w:t>
      </w:r>
    </w:p>
    <w:p w14:paraId="46795FBA"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Contemporary Sacramental Method</w:t>
      </w:r>
    </w:p>
    <w:p w14:paraId="395A4D7E"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r w:rsidRPr="008218C8">
        <w:rPr>
          <w:rFonts w:eastAsia="Arial Unicode MS"/>
          <w:u w:color="000000"/>
        </w:rPr>
        <w:tab/>
      </w:r>
      <w:r w:rsidR="00C63191">
        <w:rPr>
          <w:rFonts w:eastAsia="Arial Unicode MS"/>
          <w:u w:color="000000"/>
        </w:rPr>
        <w:tab/>
      </w:r>
      <w:r w:rsidRPr="008218C8">
        <w:rPr>
          <w:rFonts w:eastAsia="Arial Unicode MS"/>
          <w:u w:color="000000"/>
        </w:rPr>
        <w:t>Liturgical Theology</w:t>
      </w:r>
    </w:p>
    <w:p w14:paraId="585BBC54" w14:textId="77777777" w:rsidR="00584F6C" w:rsidRDefault="00584F6C" w:rsidP="008218C8">
      <w:pPr>
        <w:widowControl w:val="0"/>
        <w:jc w:val="both"/>
        <w:outlineLvl w:val="0"/>
        <w:rPr>
          <w:rFonts w:eastAsia="Arial Unicode MS"/>
          <w:u w:color="000000"/>
        </w:rPr>
      </w:pPr>
    </w:p>
    <w:p w14:paraId="4B4B541D" w14:textId="77777777" w:rsidR="009C0CF0" w:rsidRDefault="009C0CF0" w:rsidP="008218C8">
      <w:pPr>
        <w:widowControl w:val="0"/>
        <w:jc w:val="both"/>
        <w:outlineLvl w:val="0"/>
        <w:rPr>
          <w:rFonts w:eastAsia="Arial Unicode MS"/>
          <w:u w:color="000000"/>
        </w:rPr>
      </w:pPr>
    </w:p>
    <w:p w14:paraId="23E6CBBB" w14:textId="77777777" w:rsidR="009C0CF0" w:rsidRPr="008218C8" w:rsidRDefault="009C0CF0" w:rsidP="008218C8">
      <w:pPr>
        <w:widowControl w:val="0"/>
        <w:jc w:val="both"/>
        <w:outlineLvl w:val="0"/>
        <w:rPr>
          <w:rFonts w:eastAsia="Arial Unicode MS"/>
          <w:u w:color="000000"/>
        </w:rPr>
      </w:pPr>
    </w:p>
    <w:p w14:paraId="5254CF63" w14:textId="77777777" w:rsidR="00584F6C" w:rsidRPr="008218C8" w:rsidRDefault="00584F6C" w:rsidP="008218C8">
      <w:pPr>
        <w:widowControl w:val="0"/>
        <w:jc w:val="both"/>
        <w:outlineLvl w:val="0"/>
        <w:rPr>
          <w:rFonts w:eastAsia="Arial Unicode MS"/>
          <w:sz w:val="28"/>
          <w:u w:color="000000"/>
        </w:rPr>
      </w:pPr>
    </w:p>
    <w:p w14:paraId="1AA4DFE2"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Dissertation Direction and Reading</w:t>
      </w:r>
    </w:p>
    <w:p w14:paraId="422DAF8D" w14:textId="77777777" w:rsidR="00584F6C" w:rsidRPr="008218C8" w:rsidRDefault="00584F6C" w:rsidP="008218C8">
      <w:pPr>
        <w:widowControl w:val="0"/>
        <w:jc w:val="both"/>
        <w:outlineLvl w:val="0"/>
        <w:rPr>
          <w:rFonts w:eastAsia="Arial Unicode MS"/>
          <w:b/>
          <w:i/>
          <w:u w:color="000000"/>
        </w:rPr>
      </w:pPr>
    </w:p>
    <w:p w14:paraId="6DB494E1" w14:textId="22F6F077" w:rsidR="00584F6C" w:rsidRPr="008218C8" w:rsidRDefault="00584F6C" w:rsidP="008218C8">
      <w:pPr>
        <w:widowControl w:val="0"/>
        <w:jc w:val="both"/>
        <w:outlineLvl w:val="0"/>
        <w:rPr>
          <w:rFonts w:eastAsia="Arial Unicode MS"/>
          <w:u w:color="000000"/>
        </w:rPr>
      </w:pPr>
      <w:r w:rsidRPr="008218C8">
        <w:rPr>
          <w:rFonts w:eastAsia="Arial Unicode MS"/>
          <w:i/>
          <w:u w:color="000000"/>
        </w:rPr>
        <w:t xml:space="preserve">Director </w:t>
      </w:r>
      <w:r w:rsidR="009464DB">
        <w:rPr>
          <w:rFonts w:eastAsia="Arial Unicode MS"/>
          <w:u w:color="000000"/>
        </w:rPr>
        <w:t>of twenty (20) doctoral dissertations.</w:t>
      </w:r>
      <w:r w:rsidR="00A02600">
        <w:rPr>
          <w:rFonts w:eastAsia="Arial Unicode MS"/>
          <w:u w:color="000000"/>
        </w:rPr>
        <w:t xml:space="preserve"> </w:t>
      </w:r>
    </w:p>
    <w:p w14:paraId="43C061B7" w14:textId="77777777" w:rsidR="00584F6C" w:rsidRPr="008218C8" w:rsidRDefault="00584F6C" w:rsidP="008218C8">
      <w:pPr>
        <w:widowControl w:val="0"/>
        <w:jc w:val="both"/>
        <w:outlineLvl w:val="0"/>
        <w:rPr>
          <w:rFonts w:eastAsia="Arial Unicode MS"/>
          <w:u w:color="000000"/>
        </w:rPr>
      </w:pPr>
    </w:p>
    <w:p w14:paraId="46718B90" w14:textId="09A5644F" w:rsidR="00584F6C" w:rsidRPr="008218C8" w:rsidRDefault="00584F6C" w:rsidP="008218C8">
      <w:pPr>
        <w:widowControl w:val="0"/>
        <w:jc w:val="both"/>
        <w:outlineLvl w:val="0"/>
        <w:rPr>
          <w:rFonts w:eastAsia="Arial Unicode MS"/>
          <w:u w:color="000000"/>
        </w:rPr>
      </w:pPr>
      <w:r w:rsidRPr="008218C8">
        <w:rPr>
          <w:rFonts w:eastAsia="Arial Unicode MS"/>
          <w:i/>
          <w:u w:color="000000"/>
        </w:rPr>
        <w:t xml:space="preserve">Reader </w:t>
      </w:r>
      <w:r w:rsidR="00C63191">
        <w:rPr>
          <w:rFonts w:eastAsia="Arial Unicode MS"/>
          <w:u w:color="000000"/>
        </w:rPr>
        <w:t xml:space="preserve">of forty (40) </w:t>
      </w:r>
      <w:r w:rsidRPr="008218C8">
        <w:rPr>
          <w:rFonts w:eastAsia="Arial Unicode MS"/>
          <w:u w:color="000000"/>
        </w:rPr>
        <w:t>doctora</w:t>
      </w:r>
      <w:r w:rsidR="00A02600">
        <w:rPr>
          <w:rFonts w:eastAsia="Arial Unicode MS"/>
          <w:u w:color="000000"/>
        </w:rPr>
        <w:t>l dissertations</w:t>
      </w:r>
      <w:r w:rsidRPr="008218C8">
        <w:rPr>
          <w:rFonts w:eastAsia="Arial Unicode MS"/>
          <w:u w:color="000000"/>
        </w:rPr>
        <w:t>.</w:t>
      </w:r>
    </w:p>
    <w:p w14:paraId="0D03E43D" w14:textId="77777777" w:rsidR="00584F6C" w:rsidRPr="00F53807" w:rsidRDefault="00584F6C" w:rsidP="008218C8">
      <w:pPr>
        <w:widowControl w:val="0"/>
        <w:jc w:val="both"/>
        <w:outlineLvl w:val="0"/>
        <w:rPr>
          <w:rFonts w:eastAsia="Arial Unicode MS"/>
          <w:u w:color="000000"/>
        </w:rPr>
      </w:pPr>
    </w:p>
    <w:p w14:paraId="6957B23A" w14:textId="4C7B1FEA" w:rsidR="00584F6C" w:rsidRPr="008218C8" w:rsidRDefault="00584F6C" w:rsidP="008218C8">
      <w:pPr>
        <w:widowControl w:val="0"/>
        <w:jc w:val="both"/>
        <w:outlineLvl w:val="0"/>
        <w:rPr>
          <w:rFonts w:eastAsia="Arial Unicode MS"/>
          <w:u w:color="000000"/>
        </w:rPr>
      </w:pPr>
      <w:r w:rsidRPr="008218C8">
        <w:rPr>
          <w:rFonts w:eastAsia="Arial Unicode MS"/>
          <w:i/>
          <w:u w:color="000000"/>
        </w:rPr>
        <w:t xml:space="preserve">Director </w:t>
      </w:r>
      <w:proofErr w:type="gramStart"/>
      <w:r w:rsidR="009464DB">
        <w:rPr>
          <w:rFonts w:eastAsia="Arial Unicode MS"/>
          <w:u w:color="000000"/>
        </w:rPr>
        <w:t>of  eighteen</w:t>
      </w:r>
      <w:proofErr w:type="gramEnd"/>
      <w:r w:rsidR="009464DB">
        <w:rPr>
          <w:rFonts w:eastAsia="Arial Unicode MS"/>
          <w:u w:color="000000"/>
        </w:rPr>
        <w:t xml:space="preserve">  (18</w:t>
      </w:r>
      <w:r w:rsidR="00C63191">
        <w:rPr>
          <w:rFonts w:eastAsia="Arial Unicode MS"/>
          <w:u w:color="000000"/>
        </w:rPr>
        <w:t>) l</w:t>
      </w:r>
      <w:r w:rsidRPr="008218C8">
        <w:rPr>
          <w:rFonts w:eastAsia="Arial Unicode MS"/>
          <w:u w:color="000000"/>
        </w:rPr>
        <w:t>ic</w:t>
      </w:r>
      <w:r w:rsidR="00A02600">
        <w:rPr>
          <w:rFonts w:eastAsia="Arial Unicode MS"/>
          <w:u w:color="000000"/>
        </w:rPr>
        <w:t xml:space="preserve">entiate theses. </w:t>
      </w:r>
    </w:p>
    <w:p w14:paraId="645D5281" w14:textId="77777777" w:rsidR="008A0332" w:rsidRPr="008218C8" w:rsidRDefault="008A0332" w:rsidP="008218C8">
      <w:pPr>
        <w:widowControl w:val="0"/>
        <w:jc w:val="both"/>
        <w:outlineLvl w:val="0"/>
        <w:rPr>
          <w:rFonts w:eastAsia="Arial Unicode MS"/>
          <w:u w:color="000000"/>
        </w:rPr>
      </w:pPr>
    </w:p>
    <w:p w14:paraId="6B330D3B" w14:textId="77777777" w:rsidR="008A0332" w:rsidRPr="003A2313" w:rsidRDefault="008A0332" w:rsidP="008218C8">
      <w:pPr>
        <w:widowControl w:val="0"/>
        <w:jc w:val="both"/>
        <w:outlineLvl w:val="0"/>
        <w:rPr>
          <w:rFonts w:eastAsia="Arial Unicode MS"/>
          <w:sz w:val="28"/>
          <w:szCs w:val="28"/>
          <w:u w:color="000000"/>
        </w:rPr>
      </w:pPr>
    </w:p>
    <w:p w14:paraId="208F7FA1" w14:textId="77777777" w:rsidR="00F53807" w:rsidRPr="003A2313" w:rsidRDefault="00F53807" w:rsidP="008218C8">
      <w:pPr>
        <w:widowControl w:val="0"/>
        <w:jc w:val="both"/>
        <w:outlineLvl w:val="0"/>
        <w:rPr>
          <w:rFonts w:eastAsia="Arial Unicode MS"/>
          <w:b/>
          <w:i/>
          <w:sz w:val="28"/>
          <w:szCs w:val="28"/>
          <w:u w:color="000000"/>
        </w:rPr>
      </w:pPr>
      <w:r w:rsidRPr="003A2313">
        <w:rPr>
          <w:rFonts w:eastAsia="Arial Unicode MS"/>
          <w:b/>
          <w:i/>
          <w:sz w:val="28"/>
          <w:szCs w:val="28"/>
          <w:u w:color="000000"/>
        </w:rPr>
        <w:t>Grants</w:t>
      </w:r>
    </w:p>
    <w:p w14:paraId="3C200C3F" w14:textId="77777777" w:rsidR="00C63191" w:rsidRDefault="00C63191" w:rsidP="008218C8">
      <w:pPr>
        <w:widowControl w:val="0"/>
        <w:jc w:val="both"/>
        <w:outlineLvl w:val="0"/>
        <w:rPr>
          <w:rFonts w:eastAsia="Arial Unicode MS"/>
          <w:u w:color="000000"/>
        </w:rPr>
      </w:pPr>
    </w:p>
    <w:p w14:paraId="34828EAD" w14:textId="77777777" w:rsidR="00F53807" w:rsidRDefault="00F53807" w:rsidP="008218C8">
      <w:pPr>
        <w:widowControl w:val="0"/>
        <w:jc w:val="both"/>
        <w:outlineLvl w:val="0"/>
        <w:rPr>
          <w:rFonts w:eastAsia="Arial Unicode MS"/>
          <w:u w:color="000000"/>
        </w:rPr>
      </w:pPr>
      <w:r>
        <w:rPr>
          <w:rFonts w:eastAsia="Arial Unicode MS"/>
          <w:u w:color="000000"/>
        </w:rPr>
        <w:t xml:space="preserve">Helped to secure a </w:t>
      </w:r>
      <w:proofErr w:type="gramStart"/>
      <w:r>
        <w:rPr>
          <w:rFonts w:eastAsia="Arial Unicode MS"/>
          <w:u w:color="000000"/>
        </w:rPr>
        <w:t>three year</w:t>
      </w:r>
      <w:proofErr w:type="gramEnd"/>
      <w:r>
        <w:rPr>
          <w:rFonts w:eastAsia="Arial Unicode MS"/>
          <w:u w:color="000000"/>
        </w:rPr>
        <w:t xml:space="preserve"> grant for “Science in Seminaries,” from the AAAS, effective fall, 2014 – June, 2017, </w:t>
      </w:r>
      <w:r w:rsidR="003A2313">
        <w:rPr>
          <w:rFonts w:eastAsia="Arial Unicode MS"/>
          <w:u w:color="000000"/>
        </w:rPr>
        <w:t>for 158,000.00.</w:t>
      </w:r>
    </w:p>
    <w:p w14:paraId="0FA848C2" w14:textId="77777777" w:rsidR="003A2313" w:rsidRDefault="003A2313" w:rsidP="008218C8">
      <w:pPr>
        <w:widowControl w:val="0"/>
        <w:jc w:val="both"/>
        <w:outlineLvl w:val="0"/>
        <w:rPr>
          <w:rFonts w:eastAsia="Arial Unicode MS"/>
          <w:u w:color="000000"/>
        </w:rPr>
      </w:pPr>
    </w:p>
    <w:p w14:paraId="4269AD8B" w14:textId="77777777" w:rsidR="00C61858" w:rsidRDefault="00C61858" w:rsidP="008218C8">
      <w:pPr>
        <w:widowControl w:val="0"/>
        <w:jc w:val="both"/>
        <w:outlineLvl w:val="0"/>
        <w:rPr>
          <w:rFonts w:eastAsia="Arial Unicode MS"/>
          <w:u w:color="000000"/>
        </w:rPr>
      </w:pPr>
    </w:p>
    <w:p w14:paraId="45FC0003" w14:textId="77777777" w:rsidR="00C63191" w:rsidRPr="008218C8" w:rsidRDefault="00C63191" w:rsidP="008218C8">
      <w:pPr>
        <w:widowControl w:val="0"/>
        <w:jc w:val="both"/>
        <w:outlineLvl w:val="0"/>
        <w:rPr>
          <w:rFonts w:eastAsia="Arial Unicode MS"/>
          <w:u w:color="000000"/>
        </w:rPr>
      </w:pPr>
    </w:p>
    <w:p w14:paraId="6F993C24"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Other Professional Appointments:</w:t>
      </w:r>
    </w:p>
    <w:p w14:paraId="64A5351A" w14:textId="77777777" w:rsidR="00584F6C" w:rsidRPr="008218C8" w:rsidRDefault="00584F6C" w:rsidP="008218C8">
      <w:pPr>
        <w:widowControl w:val="0"/>
        <w:jc w:val="both"/>
        <w:outlineLvl w:val="0"/>
        <w:rPr>
          <w:rFonts w:eastAsia="Arial Unicode MS"/>
          <w:i/>
          <w:u w:color="000000"/>
        </w:rPr>
      </w:pPr>
    </w:p>
    <w:p w14:paraId="30F30262"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Member of the international “Leeds Group” </w:t>
      </w:r>
      <w:r w:rsidR="00C63191">
        <w:rPr>
          <w:rFonts w:eastAsia="Arial Unicode MS"/>
          <w:u w:color="000000"/>
        </w:rPr>
        <w:t>that</w:t>
      </w:r>
      <w:r w:rsidRPr="008218C8">
        <w:rPr>
          <w:rFonts w:eastAsia="Arial Unicode MS"/>
          <w:u w:color="000000"/>
        </w:rPr>
        <w:t xml:space="preserve"> wrote the f</w:t>
      </w:r>
      <w:r w:rsidR="00C63191">
        <w:rPr>
          <w:rFonts w:eastAsia="Arial Unicode MS"/>
          <w:u w:color="000000"/>
        </w:rPr>
        <w:t>oundational essays and produced</w:t>
      </w:r>
      <w:r w:rsidRPr="008218C8">
        <w:rPr>
          <w:rFonts w:eastAsia="Arial Unicode MS"/>
          <w:u w:color="000000"/>
        </w:rPr>
        <w:t xml:space="preserve"> an interactive DVD as a catechesis on the Mass and the new translation of The Roman Missal, entitled </w:t>
      </w:r>
      <w:r w:rsidRPr="008218C8">
        <w:rPr>
          <w:rFonts w:eastAsia="Arial Unicode MS"/>
          <w:i/>
          <w:u w:color="000000"/>
        </w:rPr>
        <w:lastRenderedPageBreak/>
        <w:t xml:space="preserve">Become </w:t>
      </w:r>
      <w:r w:rsidR="00C63191">
        <w:rPr>
          <w:rFonts w:eastAsia="Arial Unicode MS"/>
          <w:i/>
          <w:u w:color="000000"/>
        </w:rPr>
        <w:t>One Body, One Spirit in Christ.</w:t>
      </w:r>
      <w:r w:rsidRPr="008218C8">
        <w:rPr>
          <w:rFonts w:eastAsia="Arial Unicode MS"/>
          <w:i/>
          <w:u w:color="000000"/>
        </w:rPr>
        <w:t xml:space="preserve"> </w:t>
      </w:r>
      <w:r w:rsidRPr="008218C8">
        <w:rPr>
          <w:rFonts w:eastAsia="Arial Unicode MS"/>
          <w:u w:color="000000"/>
        </w:rPr>
        <w:t>Author of two of the five major articles: “Theology of the Mass,” “A Spirituality of the Mass.”</w:t>
      </w:r>
    </w:p>
    <w:p w14:paraId="75AF3E91" w14:textId="77777777" w:rsidR="00584F6C" w:rsidRPr="008218C8" w:rsidRDefault="00584F6C" w:rsidP="008218C8">
      <w:pPr>
        <w:widowControl w:val="0"/>
        <w:jc w:val="both"/>
        <w:outlineLvl w:val="0"/>
        <w:rPr>
          <w:rFonts w:eastAsia="Arial Unicode MS"/>
          <w:u w:color="000000"/>
        </w:rPr>
      </w:pPr>
    </w:p>
    <w:p w14:paraId="5F004021" w14:textId="77777777" w:rsidR="00584F6C" w:rsidRPr="008218C8" w:rsidRDefault="00584F6C" w:rsidP="008218C8">
      <w:pPr>
        <w:widowControl w:val="0"/>
        <w:jc w:val="both"/>
        <w:outlineLvl w:val="0"/>
        <w:rPr>
          <w:rFonts w:eastAsia="Arial Unicode MS"/>
          <w:u w:color="000000"/>
        </w:rPr>
      </w:pPr>
    </w:p>
    <w:p w14:paraId="27A90AC8"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Member of the </w:t>
      </w:r>
      <w:r w:rsidR="00C63191">
        <w:rPr>
          <w:rFonts w:eastAsia="Arial Unicode MS"/>
          <w:u w:color="000000"/>
        </w:rPr>
        <w:t>USA Methodist – Roman Catholic D</w:t>
      </w:r>
      <w:r w:rsidRPr="008218C8">
        <w:rPr>
          <w:rFonts w:eastAsia="Arial Unicode MS"/>
          <w:u w:color="000000"/>
        </w:rPr>
        <w:t xml:space="preserve">ialogue on “The Eucharist and Creation.” </w:t>
      </w:r>
      <w:r w:rsidR="00C63191">
        <w:rPr>
          <w:rFonts w:eastAsia="Arial Unicode MS"/>
          <w:u w:color="000000"/>
        </w:rPr>
        <w:t>Appointed fall 2008 for a three-year term. Participates in semi-annual meetings.</w:t>
      </w:r>
      <w:r w:rsidRPr="008218C8">
        <w:rPr>
          <w:rFonts w:eastAsia="Arial Unicode MS"/>
          <w:u w:color="000000"/>
        </w:rPr>
        <w:t xml:space="preserve"> At the June 2009 meeting</w:t>
      </w:r>
      <w:r w:rsidR="00C63191">
        <w:rPr>
          <w:rFonts w:eastAsia="Arial Unicode MS"/>
          <w:u w:color="000000"/>
        </w:rPr>
        <w:t>,</w:t>
      </w:r>
      <w:r w:rsidRPr="008218C8">
        <w:rPr>
          <w:rFonts w:eastAsia="Arial Unicode MS"/>
          <w:u w:color="000000"/>
        </w:rPr>
        <w:t xml:space="preserve"> presented “Recent Roman Catholic Documents on the Eucharist” and led a discussion on “The Sacramentality of Creation and the Role of Creation in Liturgy and Sacraments.” Editor of final statement </w:t>
      </w:r>
      <w:r w:rsidRPr="008218C8">
        <w:rPr>
          <w:rFonts w:eastAsia="Arial Unicode MS"/>
          <w:i/>
          <w:u w:color="000000"/>
        </w:rPr>
        <w:t xml:space="preserve">Heaven and Earth are Full of Your Glory </w:t>
      </w:r>
      <w:r w:rsidRPr="008218C8">
        <w:rPr>
          <w:rFonts w:eastAsia="Arial Unicode MS"/>
          <w:u w:color="000000"/>
        </w:rPr>
        <w:t xml:space="preserve">published in </w:t>
      </w:r>
      <w:r w:rsidRPr="008218C8">
        <w:rPr>
          <w:rFonts w:eastAsia="Arial Unicode MS"/>
          <w:i/>
          <w:u w:color="000000"/>
        </w:rPr>
        <w:t>Origins</w:t>
      </w:r>
      <w:r w:rsidR="00C63191">
        <w:rPr>
          <w:rFonts w:eastAsia="Arial Unicode MS"/>
          <w:u w:color="000000"/>
        </w:rPr>
        <w:t xml:space="preserve"> 41, no. </w:t>
      </w:r>
      <w:r w:rsidRPr="008218C8">
        <w:rPr>
          <w:rFonts w:eastAsia="Arial Unicode MS"/>
          <w:u w:color="000000"/>
        </w:rPr>
        <w:t>47 (May 3, 2012).</w:t>
      </w:r>
    </w:p>
    <w:p w14:paraId="1B0F5780" w14:textId="77777777" w:rsidR="00584F6C" w:rsidRDefault="00584F6C" w:rsidP="008218C8">
      <w:pPr>
        <w:widowControl w:val="0"/>
        <w:jc w:val="both"/>
        <w:outlineLvl w:val="0"/>
        <w:rPr>
          <w:rFonts w:eastAsia="Arial Unicode MS"/>
          <w:u w:color="000000"/>
        </w:rPr>
      </w:pPr>
    </w:p>
    <w:p w14:paraId="369C8FDC" w14:textId="77777777" w:rsidR="00C63191" w:rsidRPr="008218C8" w:rsidRDefault="00C63191" w:rsidP="008218C8">
      <w:pPr>
        <w:widowControl w:val="0"/>
        <w:jc w:val="both"/>
        <w:outlineLvl w:val="0"/>
        <w:rPr>
          <w:rFonts w:eastAsia="Arial Unicode MS"/>
          <w:u w:color="000000"/>
        </w:rPr>
      </w:pPr>
    </w:p>
    <w:p w14:paraId="6CCD7B9C" w14:textId="14238F20"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Board of Governors, Seminary of the Immaculate Conception, Huntington, New York</w:t>
      </w:r>
      <w:r w:rsidR="00E175CE">
        <w:rPr>
          <w:rFonts w:eastAsia="Arial Unicode MS"/>
          <w:u w:color="000000"/>
        </w:rPr>
        <w:t xml:space="preserve">, </w:t>
      </w:r>
      <w:r w:rsidRPr="008218C8">
        <w:rPr>
          <w:rFonts w:eastAsia="Arial Unicode MS"/>
          <w:u w:color="000000"/>
        </w:rPr>
        <w:t>2007-11.</w:t>
      </w:r>
    </w:p>
    <w:p w14:paraId="220BEF95" w14:textId="77777777" w:rsidR="00584F6C" w:rsidRDefault="00584F6C" w:rsidP="008218C8">
      <w:pPr>
        <w:widowControl w:val="0"/>
        <w:jc w:val="both"/>
        <w:outlineLvl w:val="0"/>
        <w:rPr>
          <w:rFonts w:eastAsia="Arial Unicode MS"/>
          <w:u w:color="000000"/>
        </w:rPr>
      </w:pPr>
    </w:p>
    <w:p w14:paraId="3EF2EDC9" w14:textId="77777777" w:rsidR="00C63191" w:rsidRPr="008218C8" w:rsidRDefault="00C63191" w:rsidP="008218C8">
      <w:pPr>
        <w:widowControl w:val="0"/>
        <w:jc w:val="both"/>
        <w:outlineLvl w:val="0"/>
        <w:rPr>
          <w:rFonts w:eastAsia="Arial Unicode MS"/>
          <w:u w:color="000000"/>
        </w:rPr>
      </w:pPr>
    </w:p>
    <w:p w14:paraId="08991CE0"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Chair, Academic Affairs Committee, Board of Governors, Seminary of the Immaculate Conception, Huntington, New York, 2007-11.</w:t>
      </w:r>
    </w:p>
    <w:p w14:paraId="74F58394" w14:textId="77777777" w:rsidR="00584F6C" w:rsidRDefault="00584F6C" w:rsidP="008218C8">
      <w:pPr>
        <w:widowControl w:val="0"/>
        <w:jc w:val="both"/>
        <w:outlineLvl w:val="0"/>
        <w:rPr>
          <w:rFonts w:eastAsia="Arial Unicode MS"/>
          <w:u w:color="000000"/>
        </w:rPr>
      </w:pPr>
    </w:p>
    <w:p w14:paraId="09C5CC8A" w14:textId="77777777" w:rsidR="00C63191" w:rsidRPr="008218C8" w:rsidRDefault="00C63191" w:rsidP="008218C8">
      <w:pPr>
        <w:widowControl w:val="0"/>
        <w:jc w:val="both"/>
        <w:outlineLvl w:val="0"/>
        <w:rPr>
          <w:rFonts w:eastAsia="Arial Unicode MS"/>
          <w:u w:color="000000"/>
        </w:rPr>
      </w:pPr>
    </w:p>
    <w:p w14:paraId="044482B5"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Liturgy Committee of the Board of the Basilica of the National Shrine of the Immaculate Conception, 2003-present.</w:t>
      </w:r>
    </w:p>
    <w:p w14:paraId="5357128C" w14:textId="77777777" w:rsidR="00584F6C" w:rsidRPr="008218C8" w:rsidRDefault="00584F6C" w:rsidP="008218C8">
      <w:pPr>
        <w:widowControl w:val="0"/>
        <w:jc w:val="both"/>
        <w:outlineLvl w:val="0"/>
        <w:rPr>
          <w:rFonts w:eastAsia="Arial Unicode MS"/>
          <w:u w:color="000000"/>
        </w:rPr>
      </w:pPr>
    </w:p>
    <w:p w14:paraId="4E6F78EC" w14:textId="77777777" w:rsidR="00584F6C" w:rsidRPr="008218C8" w:rsidRDefault="00584F6C" w:rsidP="008218C8">
      <w:pPr>
        <w:widowControl w:val="0"/>
        <w:jc w:val="both"/>
        <w:outlineLvl w:val="0"/>
        <w:rPr>
          <w:rFonts w:eastAsia="Arial Unicode MS"/>
          <w:u w:color="000000"/>
        </w:rPr>
      </w:pPr>
    </w:p>
    <w:p w14:paraId="257EDD70" w14:textId="747B6B4D" w:rsidR="00F53807" w:rsidRDefault="00584F6C" w:rsidP="008218C8">
      <w:pPr>
        <w:widowControl w:val="0"/>
        <w:jc w:val="both"/>
        <w:outlineLvl w:val="0"/>
        <w:rPr>
          <w:rFonts w:eastAsia="Arial Unicode MS"/>
          <w:u w:color="000000"/>
        </w:rPr>
      </w:pPr>
      <w:r w:rsidRPr="008218C8">
        <w:rPr>
          <w:rFonts w:eastAsia="Arial Unicode MS"/>
          <w:u w:color="000000"/>
        </w:rPr>
        <w:t>Member</w:t>
      </w:r>
      <w:r w:rsidR="00C63191">
        <w:rPr>
          <w:rFonts w:eastAsia="Arial Unicode MS"/>
          <w:u w:color="000000"/>
        </w:rPr>
        <w:t>,</w:t>
      </w:r>
      <w:r w:rsidRPr="008218C8">
        <w:rPr>
          <w:rFonts w:eastAsia="Arial Unicode MS"/>
          <w:u w:color="000000"/>
        </w:rPr>
        <w:t xml:space="preserve"> Sacred Arts Commission, Archdiocese of Washington, D.C. 1990-present.</w:t>
      </w:r>
    </w:p>
    <w:p w14:paraId="3DD05EAF" w14:textId="211FA472" w:rsidR="008020FB" w:rsidRDefault="008020FB" w:rsidP="008218C8">
      <w:pPr>
        <w:widowControl w:val="0"/>
        <w:jc w:val="both"/>
        <w:outlineLvl w:val="0"/>
        <w:rPr>
          <w:rFonts w:eastAsia="Arial Unicode MS"/>
          <w:u w:color="000000"/>
        </w:rPr>
      </w:pPr>
      <w:r>
        <w:rPr>
          <w:rFonts w:eastAsia="Arial Unicode MS"/>
          <w:u w:color="000000"/>
        </w:rPr>
        <w:t xml:space="preserve">Member, Board of Advisors, </w:t>
      </w:r>
      <w:proofErr w:type="spellStart"/>
      <w:r>
        <w:rPr>
          <w:rFonts w:eastAsia="Arial Unicode MS"/>
          <w:u w:color="000000"/>
        </w:rPr>
        <w:t>Pontificio</w:t>
      </w:r>
      <w:proofErr w:type="spellEnd"/>
      <w:r>
        <w:rPr>
          <w:rFonts w:eastAsia="Arial Unicode MS"/>
          <w:u w:color="000000"/>
        </w:rPr>
        <w:t xml:space="preserve"> Ateneo Sant’ Anselmo, 2017-present.</w:t>
      </w:r>
    </w:p>
    <w:p w14:paraId="6B337FC4" w14:textId="77777777" w:rsidR="00C61858" w:rsidRDefault="00C61858" w:rsidP="008218C8">
      <w:pPr>
        <w:widowControl w:val="0"/>
        <w:jc w:val="both"/>
        <w:outlineLvl w:val="0"/>
        <w:rPr>
          <w:rFonts w:eastAsia="Arial Unicode MS"/>
          <w:u w:color="000000"/>
        </w:rPr>
      </w:pPr>
    </w:p>
    <w:p w14:paraId="31B96CFA" w14:textId="77777777" w:rsidR="00C61858" w:rsidRDefault="00C61858" w:rsidP="008218C8">
      <w:pPr>
        <w:widowControl w:val="0"/>
        <w:jc w:val="both"/>
        <w:outlineLvl w:val="0"/>
        <w:rPr>
          <w:rFonts w:eastAsia="Arial Unicode MS"/>
          <w:u w:color="000000"/>
        </w:rPr>
      </w:pPr>
    </w:p>
    <w:p w14:paraId="7423CA35" w14:textId="77777777" w:rsidR="0032432F" w:rsidRPr="003A2313" w:rsidRDefault="0032432F" w:rsidP="008218C8">
      <w:pPr>
        <w:widowControl w:val="0"/>
        <w:jc w:val="both"/>
        <w:outlineLvl w:val="0"/>
        <w:rPr>
          <w:rFonts w:eastAsia="Arial Unicode MS"/>
          <w:u w:color="000000"/>
        </w:rPr>
      </w:pPr>
    </w:p>
    <w:p w14:paraId="0F01D427" w14:textId="77777777" w:rsidR="00584F6C" w:rsidRPr="008218C8" w:rsidRDefault="00584F6C" w:rsidP="008218C8">
      <w:pPr>
        <w:widowControl w:val="0"/>
        <w:jc w:val="both"/>
        <w:outlineLvl w:val="0"/>
        <w:rPr>
          <w:rFonts w:eastAsia="Arial Unicode MS"/>
          <w:sz w:val="28"/>
          <w:u w:color="000000"/>
        </w:rPr>
      </w:pPr>
    </w:p>
    <w:p w14:paraId="54349410"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United States Conference of Catholic Bishops (USCCB) Responsibilities</w:t>
      </w:r>
    </w:p>
    <w:p w14:paraId="002116FD" w14:textId="77777777" w:rsidR="00584F6C" w:rsidRPr="008218C8" w:rsidRDefault="00584F6C" w:rsidP="008218C8">
      <w:pPr>
        <w:widowControl w:val="0"/>
        <w:jc w:val="both"/>
        <w:outlineLvl w:val="0"/>
        <w:rPr>
          <w:rFonts w:eastAsia="Arial Unicode MS"/>
          <w:b/>
          <w:i/>
          <w:u w:color="000000"/>
        </w:rPr>
      </w:pPr>
    </w:p>
    <w:p w14:paraId="107B8DFA" w14:textId="77777777" w:rsidR="00584F6C" w:rsidRPr="008218C8" w:rsidRDefault="00584F6C" w:rsidP="008218C8">
      <w:pPr>
        <w:widowControl w:val="0"/>
        <w:ind w:left="720" w:hanging="720"/>
        <w:jc w:val="both"/>
        <w:outlineLvl w:val="0"/>
        <w:rPr>
          <w:rFonts w:eastAsia="Arial Unicode MS"/>
          <w:u w:color="000000"/>
        </w:rPr>
      </w:pPr>
      <w:r w:rsidRPr="008218C8">
        <w:rPr>
          <w:rFonts w:eastAsia="Arial Unicode MS"/>
          <w:u w:color="000000"/>
        </w:rPr>
        <w:t>Theological Consultant, National Conference of Catholic Bishops' Committee on the Permanent Diaconate, 1986-1999.</w:t>
      </w:r>
    </w:p>
    <w:p w14:paraId="6F026DC9" w14:textId="77777777" w:rsidR="00453616" w:rsidRPr="008218C8" w:rsidRDefault="00453616" w:rsidP="008218C8">
      <w:pPr>
        <w:widowControl w:val="0"/>
        <w:ind w:left="720" w:hanging="720"/>
        <w:jc w:val="both"/>
        <w:outlineLvl w:val="0"/>
        <w:rPr>
          <w:rFonts w:eastAsia="Arial Unicode MS"/>
          <w:u w:val="single" w:color="000000"/>
        </w:rPr>
      </w:pPr>
    </w:p>
    <w:p w14:paraId="4B3AA88B" w14:textId="043862AE" w:rsidR="008A0332" w:rsidRPr="008218C8" w:rsidRDefault="001E01E9" w:rsidP="008218C8">
      <w:pPr>
        <w:widowControl w:val="0"/>
        <w:jc w:val="both"/>
        <w:outlineLvl w:val="0"/>
        <w:rPr>
          <w:rFonts w:eastAsia="Arial Unicode MS"/>
          <w:u w:color="000000"/>
        </w:rPr>
      </w:pPr>
      <w:r>
        <w:rPr>
          <w:rFonts w:eastAsia="Arial Unicode MS"/>
          <w:u w:color="000000"/>
        </w:rPr>
        <w:t xml:space="preserve">Advisor / </w:t>
      </w:r>
      <w:proofErr w:type="gramStart"/>
      <w:r>
        <w:rPr>
          <w:rFonts w:eastAsia="Arial Unicode MS"/>
          <w:u w:color="000000"/>
        </w:rPr>
        <w:t xml:space="preserve">Consultant </w:t>
      </w:r>
      <w:r w:rsidR="00584F6C" w:rsidRPr="008218C8">
        <w:rPr>
          <w:rFonts w:eastAsia="Arial Unicode MS"/>
          <w:u w:color="000000"/>
        </w:rPr>
        <w:t xml:space="preserve"> National</w:t>
      </w:r>
      <w:proofErr w:type="gramEnd"/>
      <w:r w:rsidR="00584F6C" w:rsidRPr="008218C8">
        <w:rPr>
          <w:rFonts w:eastAsia="Arial Unicode MS"/>
          <w:u w:color="000000"/>
        </w:rPr>
        <w:t xml:space="preserve"> Conference of Catholic Bishops' Committee on t</w:t>
      </w:r>
      <w:r w:rsidR="00C63191">
        <w:rPr>
          <w:rFonts w:eastAsia="Arial Unicode MS"/>
          <w:u w:color="000000"/>
        </w:rPr>
        <w:t>he Liturgy</w:t>
      </w:r>
      <w:r>
        <w:rPr>
          <w:rFonts w:eastAsia="Arial Unicode MS"/>
          <w:u w:color="000000"/>
        </w:rPr>
        <w:t>/ Divine Worship</w:t>
      </w:r>
      <w:r w:rsidR="00C63191">
        <w:rPr>
          <w:rFonts w:eastAsia="Arial Unicode MS"/>
          <w:u w:color="000000"/>
        </w:rPr>
        <w:t xml:space="preserve">, 1992-95, </w:t>
      </w:r>
      <w:r>
        <w:rPr>
          <w:rFonts w:eastAsia="Arial Unicode MS"/>
          <w:u w:color="000000"/>
        </w:rPr>
        <w:t xml:space="preserve">2004- </w:t>
      </w:r>
      <w:r w:rsidR="00C63191">
        <w:rPr>
          <w:rFonts w:eastAsia="Arial Unicode MS"/>
          <w:u w:color="000000"/>
        </w:rPr>
        <w:t>present.</w:t>
      </w:r>
      <w:r w:rsidR="00584F6C" w:rsidRPr="008218C8">
        <w:rPr>
          <w:rFonts w:eastAsia="Arial Unicode MS"/>
          <w:u w:color="000000"/>
        </w:rPr>
        <w:t xml:space="preserve"> </w:t>
      </w:r>
      <w:r w:rsidR="008A0332" w:rsidRPr="008218C8">
        <w:rPr>
          <w:rFonts w:eastAsia="Arial Unicode MS"/>
          <w:u w:color="000000"/>
        </w:rPr>
        <w:t>Most recent reappointment</w:t>
      </w:r>
      <w:r w:rsidR="00C63191">
        <w:rPr>
          <w:rFonts w:eastAsia="Arial Unicode MS"/>
          <w:u w:color="000000"/>
        </w:rPr>
        <w:t>,</w:t>
      </w:r>
      <w:r w:rsidR="008A0332" w:rsidRPr="008218C8">
        <w:rPr>
          <w:rFonts w:eastAsia="Arial Unicode MS"/>
          <w:u w:color="000000"/>
        </w:rPr>
        <w:t xml:space="preserve"> January</w:t>
      </w:r>
      <w:r w:rsidR="00C63191">
        <w:rPr>
          <w:rFonts w:eastAsia="Arial Unicode MS"/>
          <w:u w:color="000000"/>
        </w:rPr>
        <w:t xml:space="preserve"> </w:t>
      </w:r>
      <w:r w:rsidR="00A02600">
        <w:rPr>
          <w:rFonts w:eastAsia="Arial Unicode MS"/>
          <w:u w:color="000000"/>
        </w:rPr>
        <w:t>2017</w:t>
      </w:r>
      <w:r w:rsidR="00C63191">
        <w:rPr>
          <w:rFonts w:eastAsia="Arial Unicode MS"/>
          <w:u w:color="000000"/>
        </w:rPr>
        <w:t>,</w:t>
      </w:r>
      <w:r w:rsidR="008A0332" w:rsidRPr="008218C8">
        <w:rPr>
          <w:rFonts w:eastAsia="Arial Unicode MS"/>
          <w:u w:color="000000"/>
        </w:rPr>
        <w:t xml:space="preserve"> for a period of three years.</w:t>
      </w:r>
      <w:r>
        <w:rPr>
          <w:rFonts w:eastAsia="Arial Unicode MS"/>
          <w:u w:color="000000"/>
        </w:rPr>
        <w:t xml:space="preserve"> This is the longest any individual has served the Committee in this capacity. </w:t>
      </w:r>
    </w:p>
    <w:p w14:paraId="2460B789" w14:textId="77777777" w:rsidR="008A0332" w:rsidRPr="008218C8" w:rsidRDefault="008A0332" w:rsidP="008218C8">
      <w:pPr>
        <w:widowControl w:val="0"/>
        <w:jc w:val="both"/>
        <w:outlineLvl w:val="0"/>
        <w:rPr>
          <w:rFonts w:eastAsia="Arial Unicode MS"/>
          <w:u w:color="000000"/>
        </w:rPr>
      </w:pPr>
    </w:p>
    <w:p w14:paraId="2D6DD0D9" w14:textId="77777777" w:rsidR="00584F6C" w:rsidRPr="008218C8" w:rsidRDefault="00C63191" w:rsidP="008218C8">
      <w:pPr>
        <w:widowControl w:val="0"/>
        <w:jc w:val="both"/>
        <w:outlineLvl w:val="0"/>
        <w:rPr>
          <w:rFonts w:eastAsia="Arial Unicode MS"/>
          <w:u w:color="000000"/>
        </w:rPr>
      </w:pPr>
      <w:r>
        <w:rPr>
          <w:rFonts w:eastAsia="Arial Unicode MS"/>
          <w:u w:color="000000"/>
        </w:rPr>
        <w:t>Contracted lead</w:t>
      </w:r>
      <w:r w:rsidR="00584F6C" w:rsidRPr="008218C8">
        <w:rPr>
          <w:rFonts w:eastAsia="Arial Unicode MS"/>
          <w:u w:color="000000"/>
        </w:rPr>
        <w:t xml:space="preserve"> author of the Committee’s statement on the Fiftieth Anniversary of the promulgation of the Constitution on the Sacred Liturgy entitle</w:t>
      </w:r>
      <w:r>
        <w:rPr>
          <w:rFonts w:eastAsia="Arial Unicode MS"/>
          <w:u w:color="000000"/>
        </w:rPr>
        <w:t xml:space="preserve">d “Stewards of the Tradition.” </w:t>
      </w:r>
      <w:r w:rsidR="00584F6C" w:rsidRPr="008218C8">
        <w:rPr>
          <w:rFonts w:eastAsia="Arial Unicode MS"/>
          <w:u w:color="000000"/>
        </w:rPr>
        <w:t xml:space="preserve"> http://www.usccb.org/about/divine-worship/stewards-of-the-tradition.cfm</w:t>
      </w:r>
      <w:r>
        <w:rPr>
          <w:rFonts w:eastAsia="Arial Unicode MS"/>
          <w:u w:color="000000"/>
        </w:rPr>
        <w:t xml:space="preserve">. </w:t>
      </w:r>
      <w:r w:rsidR="00584F6C" w:rsidRPr="008218C8">
        <w:rPr>
          <w:rFonts w:eastAsia="Arial Unicode MS"/>
          <w:u w:color="000000"/>
        </w:rPr>
        <w:t>Published Sept. 25, 2013.</w:t>
      </w:r>
    </w:p>
    <w:p w14:paraId="68F1D2A5" w14:textId="77777777" w:rsidR="00584F6C" w:rsidRDefault="00584F6C" w:rsidP="008218C8">
      <w:pPr>
        <w:widowControl w:val="0"/>
        <w:jc w:val="both"/>
        <w:outlineLvl w:val="0"/>
        <w:rPr>
          <w:rFonts w:eastAsia="Arial Unicode MS"/>
          <w:u w:color="000000"/>
        </w:rPr>
      </w:pPr>
    </w:p>
    <w:p w14:paraId="22BB8D96" w14:textId="77777777" w:rsidR="000175F6" w:rsidRDefault="000175F6" w:rsidP="008218C8">
      <w:pPr>
        <w:widowControl w:val="0"/>
        <w:jc w:val="both"/>
        <w:outlineLvl w:val="0"/>
        <w:rPr>
          <w:rFonts w:eastAsia="Arial Unicode MS"/>
          <w:u w:color="000000"/>
        </w:rPr>
      </w:pPr>
    </w:p>
    <w:p w14:paraId="103367F2" w14:textId="77777777" w:rsidR="000175F6" w:rsidRDefault="000175F6" w:rsidP="008218C8">
      <w:pPr>
        <w:widowControl w:val="0"/>
        <w:jc w:val="both"/>
        <w:outlineLvl w:val="0"/>
        <w:rPr>
          <w:rFonts w:eastAsia="Arial Unicode MS"/>
          <w:u w:color="000000"/>
        </w:rPr>
      </w:pPr>
    </w:p>
    <w:p w14:paraId="1F277397" w14:textId="77777777" w:rsidR="000175F6" w:rsidRPr="008218C8" w:rsidRDefault="000175F6" w:rsidP="008218C8">
      <w:pPr>
        <w:widowControl w:val="0"/>
        <w:jc w:val="both"/>
        <w:outlineLvl w:val="0"/>
        <w:rPr>
          <w:rFonts w:eastAsia="Arial Unicode MS"/>
          <w:u w:color="000000"/>
        </w:rPr>
      </w:pPr>
    </w:p>
    <w:p w14:paraId="202AFE87" w14:textId="77777777" w:rsidR="00584F6C" w:rsidRPr="008218C8" w:rsidRDefault="00584F6C" w:rsidP="008218C8">
      <w:pPr>
        <w:widowControl w:val="0"/>
        <w:jc w:val="both"/>
        <w:outlineLvl w:val="0"/>
        <w:rPr>
          <w:rFonts w:eastAsia="Arial Unicode MS"/>
          <w:sz w:val="28"/>
          <w:u w:color="000000"/>
        </w:rPr>
      </w:pPr>
    </w:p>
    <w:p w14:paraId="2C733AD0" w14:textId="58C9B97D"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Theological Consultant</w:t>
      </w:r>
      <w:r w:rsidR="00E175CE">
        <w:rPr>
          <w:rFonts w:eastAsia="Arial Unicode MS"/>
          <w:b/>
          <w:i/>
          <w:sz w:val="28"/>
          <w:u w:color="000000"/>
        </w:rPr>
        <w:t xml:space="preserve">, </w:t>
      </w:r>
      <w:proofErr w:type="gramStart"/>
      <w:r w:rsidR="00E175CE">
        <w:rPr>
          <w:rFonts w:eastAsia="Arial Unicode MS"/>
          <w:b/>
          <w:i/>
          <w:sz w:val="28"/>
          <w:u w:color="000000"/>
        </w:rPr>
        <w:t>Author</w:t>
      </w:r>
      <w:r w:rsidRPr="008218C8">
        <w:rPr>
          <w:rFonts w:eastAsia="Arial Unicode MS"/>
          <w:b/>
          <w:i/>
          <w:sz w:val="28"/>
          <w:u w:color="000000"/>
        </w:rPr>
        <w:t xml:space="preserve">  and</w:t>
      </w:r>
      <w:proofErr w:type="gramEnd"/>
      <w:r w:rsidRPr="008218C8">
        <w:rPr>
          <w:rFonts w:eastAsia="Arial Unicode MS"/>
          <w:b/>
          <w:i/>
          <w:sz w:val="28"/>
          <w:u w:color="000000"/>
        </w:rPr>
        <w:t xml:space="preserve"> Editor  for  Individual Bishops</w:t>
      </w:r>
    </w:p>
    <w:p w14:paraId="5BA41920" w14:textId="77777777" w:rsidR="00584F6C" w:rsidRPr="008218C8" w:rsidRDefault="00584F6C" w:rsidP="008218C8">
      <w:pPr>
        <w:widowControl w:val="0"/>
        <w:jc w:val="both"/>
        <w:outlineLvl w:val="0"/>
        <w:rPr>
          <w:rFonts w:eastAsia="Arial Unicode MS"/>
          <w:b/>
          <w:i/>
          <w:u w:color="000000"/>
        </w:rPr>
      </w:pPr>
    </w:p>
    <w:p w14:paraId="4164B91E" w14:textId="01C411F8" w:rsidR="00584F6C" w:rsidRDefault="00584F6C" w:rsidP="008218C8">
      <w:pPr>
        <w:widowControl w:val="0"/>
        <w:jc w:val="both"/>
        <w:outlineLvl w:val="0"/>
        <w:rPr>
          <w:rFonts w:eastAsia="Arial Unicode MS"/>
          <w:u w:color="000000"/>
        </w:rPr>
      </w:pPr>
    </w:p>
    <w:p w14:paraId="008A4E6F" w14:textId="65AE105B" w:rsidR="007342F8" w:rsidRPr="00311894" w:rsidRDefault="007342F8" w:rsidP="007342F8">
      <w:pPr>
        <w:widowControl w:val="0"/>
        <w:jc w:val="both"/>
        <w:outlineLvl w:val="0"/>
        <w:rPr>
          <w:rFonts w:eastAsia="Arial Unicode MS"/>
          <w:u w:color="000000"/>
        </w:rPr>
      </w:pPr>
      <w:r>
        <w:rPr>
          <w:rFonts w:eastAsia="Arial Unicode MS"/>
          <w:u w:color="000000"/>
        </w:rPr>
        <w:t xml:space="preserve">His Eminence Peter Cardinal </w:t>
      </w:r>
      <w:proofErr w:type="gramStart"/>
      <w:r>
        <w:rPr>
          <w:rFonts w:eastAsia="Arial Unicode MS"/>
          <w:u w:color="000000"/>
        </w:rPr>
        <w:t xml:space="preserve">Turkson,  </w:t>
      </w:r>
      <w:r w:rsidR="00E175CE">
        <w:rPr>
          <w:rFonts w:eastAsia="Arial Unicode MS"/>
          <w:u w:color="000000"/>
        </w:rPr>
        <w:t>Chancellor</w:t>
      </w:r>
      <w:proofErr w:type="gramEnd"/>
      <w:r w:rsidR="00E175CE">
        <w:rPr>
          <w:rFonts w:eastAsia="Arial Unicode MS"/>
          <w:u w:color="000000"/>
        </w:rPr>
        <w:t xml:space="preserve"> of the Pontifical Academy of Sciences,  2014-present.</w:t>
      </w:r>
      <w:r w:rsidR="00311894">
        <w:rPr>
          <w:rFonts w:eastAsia="Arial Unicode MS"/>
          <w:u w:color="000000"/>
        </w:rPr>
        <w:t xml:space="preserve"> </w:t>
      </w:r>
      <w:proofErr w:type="gramStart"/>
      <w:r w:rsidR="00311894">
        <w:rPr>
          <w:rFonts w:eastAsia="Arial Unicode MS"/>
          <w:u w:color="000000"/>
        </w:rPr>
        <w:t>In particular one</w:t>
      </w:r>
      <w:proofErr w:type="gramEnd"/>
      <w:r w:rsidR="00311894">
        <w:rPr>
          <w:rFonts w:eastAsia="Arial Unicode MS"/>
          <w:u w:color="000000"/>
        </w:rPr>
        <w:t xml:space="preserve"> of tour who wrote the firsts draft and final editing of </w:t>
      </w:r>
      <w:proofErr w:type="spellStart"/>
      <w:r w:rsidR="00311894">
        <w:rPr>
          <w:rFonts w:eastAsia="Arial Unicode MS"/>
          <w:i/>
          <w:iCs/>
          <w:u w:color="000000"/>
        </w:rPr>
        <w:t>Laudato</w:t>
      </w:r>
      <w:proofErr w:type="spellEnd"/>
      <w:r w:rsidR="00311894">
        <w:rPr>
          <w:rFonts w:eastAsia="Arial Unicode MS"/>
          <w:i/>
          <w:iCs/>
          <w:u w:color="000000"/>
        </w:rPr>
        <w:t xml:space="preserve"> Si, </w:t>
      </w:r>
      <w:r w:rsidR="00311894">
        <w:rPr>
          <w:rFonts w:eastAsia="Arial Unicode MS"/>
          <w:u w:color="000000"/>
        </w:rPr>
        <w:t xml:space="preserve">May-June 2014 in Rome. May 2015 in Rome. </w:t>
      </w:r>
    </w:p>
    <w:p w14:paraId="54EFA368" w14:textId="77777777" w:rsidR="007342F8" w:rsidRDefault="007342F8" w:rsidP="007342F8">
      <w:pPr>
        <w:widowControl w:val="0"/>
        <w:jc w:val="both"/>
        <w:outlineLvl w:val="0"/>
        <w:rPr>
          <w:rFonts w:eastAsia="Arial Unicode MS"/>
          <w:b/>
          <w:u w:color="000000"/>
        </w:rPr>
      </w:pPr>
    </w:p>
    <w:p w14:paraId="5C1DC996" w14:textId="2CF2BA58" w:rsidR="00311894" w:rsidRDefault="007342F8" w:rsidP="007342F8">
      <w:pPr>
        <w:widowControl w:val="0"/>
        <w:jc w:val="both"/>
        <w:outlineLvl w:val="0"/>
        <w:rPr>
          <w:rFonts w:eastAsia="Arial Unicode MS"/>
          <w:u w:color="000000"/>
        </w:rPr>
      </w:pPr>
      <w:r w:rsidRPr="007342F8">
        <w:rPr>
          <w:rFonts w:eastAsia="Arial Unicode MS"/>
          <w:u w:color="000000"/>
        </w:rPr>
        <w:t>His Eminence Michael J. Czerny,</w:t>
      </w:r>
      <w:r>
        <w:rPr>
          <w:rFonts w:eastAsia="Arial Unicode MS"/>
          <w:u w:color="000000"/>
        </w:rPr>
        <w:t xml:space="preserve"> S.J. </w:t>
      </w:r>
      <w:r w:rsidR="00E175CE">
        <w:rPr>
          <w:rFonts w:eastAsia="Arial Unicode MS"/>
          <w:u w:color="000000"/>
        </w:rPr>
        <w:t xml:space="preserve">Prefect </w:t>
      </w:r>
      <w:r w:rsidRPr="007342F8">
        <w:rPr>
          <w:rFonts w:eastAsia="Arial Unicode MS"/>
          <w:u w:color="000000"/>
        </w:rPr>
        <w:t xml:space="preserve"> </w:t>
      </w:r>
      <w:r>
        <w:rPr>
          <w:rFonts w:eastAsia="Arial Unicode MS"/>
          <w:u w:color="000000"/>
        </w:rPr>
        <w:t xml:space="preserve"> Dicastery for Integral Human Development.</w:t>
      </w:r>
      <w:r w:rsidR="00E175CE">
        <w:rPr>
          <w:rFonts w:eastAsia="Arial Unicode MS"/>
          <w:u w:color="000000"/>
        </w:rPr>
        <w:t xml:space="preserve">  2014-present. Most recent “ghost writer” for </w:t>
      </w:r>
      <w:r w:rsidR="003210A2">
        <w:rPr>
          <w:rFonts w:eastAsia="Arial Unicode MS"/>
          <w:u w:color="000000"/>
        </w:rPr>
        <w:t>“</w:t>
      </w:r>
      <w:r w:rsidR="00E175CE">
        <w:rPr>
          <w:rFonts w:eastAsia="Arial Unicode MS"/>
          <w:u w:color="000000"/>
        </w:rPr>
        <w:t xml:space="preserve">Liturgy and </w:t>
      </w:r>
      <w:proofErr w:type="gramStart"/>
      <w:r w:rsidR="00E175CE">
        <w:rPr>
          <w:rFonts w:eastAsia="Arial Unicode MS"/>
          <w:u w:color="000000"/>
        </w:rPr>
        <w:t>Migration</w:t>
      </w:r>
      <w:r w:rsidR="003210A2">
        <w:rPr>
          <w:rFonts w:eastAsia="Arial Unicode MS"/>
          <w:u w:color="000000"/>
        </w:rPr>
        <w:t xml:space="preserve">” </w:t>
      </w:r>
      <w:r w:rsidR="00E175CE">
        <w:rPr>
          <w:rFonts w:eastAsia="Arial Unicode MS"/>
          <w:u w:color="000000"/>
        </w:rPr>
        <w:t xml:space="preserve"> for</w:t>
      </w:r>
      <w:proofErr w:type="gramEnd"/>
      <w:r w:rsidR="00E175CE">
        <w:rPr>
          <w:rFonts w:eastAsia="Arial Unicode MS"/>
          <w:u w:color="000000"/>
        </w:rPr>
        <w:t xml:space="preserve"> the</w:t>
      </w:r>
      <w:r w:rsidR="003210A2">
        <w:rPr>
          <w:rFonts w:eastAsia="Arial Unicode MS"/>
          <w:u w:color="000000"/>
        </w:rPr>
        <w:t xml:space="preserve"> (Jesuit) </w:t>
      </w:r>
      <w:r w:rsidR="00E175CE">
        <w:rPr>
          <w:rFonts w:eastAsia="Arial Unicode MS"/>
          <w:u w:color="000000"/>
        </w:rPr>
        <w:t xml:space="preserve"> Jungmann Society meeting, Rome, 2022.</w:t>
      </w:r>
      <w:r w:rsidR="00311894">
        <w:rPr>
          <w:rFonts w:eastAsia="Arial Unicode MS"/>
          <w:u w:color="000000"/>
        </w:rPr>
        <w:t xml:space="preserve"> Cardinal Czerny invited me to draft Pope Francis’ first post </w:t>
      </w:r>
      <w:proofErr w:type="spellStart"/>
      <w:r w:rsidR="00311894" w:rsidRPr="003210A2">
        <w:rPr>
          <w:rFonts w:eastAsia="Arial Unicode MS"/>
          <w:i/>
          <w:iCs/>
          <w:u w:color="000000"/>
        </w:rPr>
        <w:t>Laudato</w:t>
      </w:r>
      <w:proofErr w:type="spellEnd"/>
      <w:r w:rsidR="00311894" w:rsidRPr="003210A2">
        <w:rPr>
          <w:rFonts w:eastAsia="Arial Unicode MS"/>
          <w:i/>
          <w:iCs/>
          <w:u w:color="000000"/>
        </w:rPr>
        <w:t xml:space="preserve"> Si</w:t>
      </w:r>
      <w:r w:rsidR="00311894">
        <w:rPr>
          <w:rFonts w:eastAsia="Arial Unicode MS"/>
          <w:u w:color="000000"/>
        </w:rPr>
        <w:t xml:space="preserve"> World Day of Prayer on “The Care for Our Common Home” Statement for the World Day of Prayer for “The Care of Creation.” </w:t>
      </w:r>
    </w:p>
    <w:p w14:paraId="085CB7A2" w14:textId="31B7329F" w:rsidR="007342F8" w:rsidRDefault="00311894" w:rsidP="007342F8">
      <w:pPr>
        <w:widowControl w:val="0"/>
        <w:jc w:val="both"/>
        <w:outlineLvl w:val="0"/>
        <w:rPr>
          <w:rFonts w:eastAsia="Arial Unicode MS"/>
          <w:u w:color="000000"/>
        </w:rPr>
      </w:pPr>
      <w:r w:rsidRPr="00311894">
        <w:rPr>
          <w:rFonts w:eastAsia="Arial Unicode MS"/>
          <w:u w:color="000000"/>
        </w:rPr>
        <w:t>https://press.vatican.va/content/salastampa/en/bollettino/pubblico/2016/09/01/160901b.html</w:t>
      </w:r>
    </w:p>
    <w:p w14:paraId="67FD818A" w14:textId="77777777" w:rsidR="007342F8" w:rsidRDefault="007342F8" w:rsidP="007342F8">
      <w:pPr>
        <w:widowControl w:val="0"/>
        <w:jc w:val="both"/>
        <w:outlineLvl w:val="0"/>
        <w:rPr>
          <w:rFonts w:eastAsia="Arial Unicode MS"/>
          <w:u w:color="000000"/>
        </w:rPr>
      </w:pPr>
    </w:p>
    <w:p w14:paraId="501E7B3B" w14:textId="77777777" w:rsidR="00584F6C" w:rsidRPr="008218C8" w:rsidRDefault="00584F6C" w:rsidP="008218C8">
      <w:pPr>
        <w:widowControl w:val="0"/>
        <w:jc w:val="both"/>
        <w:outlineLvl w:val="0"/>
        <w:rPr>
          <w:rFonts w:eastAsia="Arial Unicode MS"/>
          <w:u w:color="000000"/>
        </w:rPr>
      </w:pPr>
    </w:p>
    <w:p w14:paraId="3C6A5D47" w14:textId="5AD6C7CF" w:rsidR="00584F6C" w:rsidRDefault="00584F6C" w:rsidP="008218C8">
      <w:pPr>
        <w:widowControl w:val="0"/>
        <w:jc w:val="both"/>
        <w:outlineLvl w:val="0"/>
        <w:rPr>
          <w:rFonts w:eastAsia="Arial Unicode MS"/>
          <w:u w:color="000000"/>
        </w:rPr>
      </w:pPr>
      <w:r w:rsidRPr="008218C8">
        <w:rPr>
          <w:rFonts w:eastAsia="Arial Unicode MS"/>
          <w:u w:color="000000"/>
        </w:rPr>
        <w:t xml:space="preserve">The Most Reverend Kevin J. Farrell, Bishop of </w:t>
      </w:r>
      <w:proofErr w:type="gramStart"/>
      <w:r w:rsidRPr="008218C8">
        <w:rPr>
          <w:rFonts w:eastAsia="Arial Unicode MS"/>
          <w:u w:color="000000"/>
        </w:rPr>
        <w:t xml:space="preserve">Dallas, </w:t>
      </w:r>
      <w:r w:rsidR="00D2247C">
        <w:rPr>
          <w:rFonts w:eastAsia="Arial Unicode MS"/>
          <w:u w:color="000000"/>
        </w:rPr>
        <w:t xml:space="preserve"> now</w:t>
      </w:r>
      <w:proofErr w:type="gramEnd"/>
      <w:r w:rsidR="00D2247C">
        <w:rPr>
          <w:rFonts w:eastAsia="Arial Unicode MS"/>
          <w:u w:color="000000"/>
        </w:rPr>
        <w:t xml:space="preserve"> Prefect of Dicastery for Laity, Family and Life, (Vatican City) </w:t>
      </w:r>
      <w:r w:rsidRPr="008218C8">
        <w:rPr>
          <w:rFonts w:eastAsia="Arial Unicode MS"/>
          <w:u w:color="000000"/>
        </w:rPr>
        <w:t>2006-present.</w:t>
      </w:r>
      <w:r w:rsidR="00E175CE">
        <w:rPr>
          <w:rFonts w:eastAsia="Arial Unicode MS"/>
          <w:u w:color="000000"/>
        </w:rPr>
        <w:t xml:space="preserve"> Most recent “ghost writer” for “The Pont</w:t>
      </w:r>
      <w:r w:rsidR="00311894">
        <w:rPr>
          <w:rFonts w:eastAsia="Arial Unicode MS"/>
          <w:u w:color="000000"/>
        </w:rPr>
        <w:t xml:space="preserve">ificate </w:t>
      </w:r>
      <w:r w:rsidR="00E175CE">
        <w:rPr>
          <w:rFonts w:eastAsia="Arial Unicode MS"/>
          <w:u w:color="000000"/>
        </w:rPr>
        <w:t xml:space="preserve">ate of </w:t>
      </w:r>
      <w:r w:rsidR="00311894">
        <w:rPr>
          <w:rFonts w:eastAsia="Arial Unicode MS"/>
          <w:u w:color="000000"/>
        </w:rPr>
        <w:t xml:space="preserve">Pope Francis: Peripheries Become </w:t>
      </w:r>
      <w:proofErr w:type="gramStart"/>
      <w:r w:rsidR="00311894">
        <w:rPr>
          <w:rFonts w:eastAsia="Arial Unicode MS"/>
          <w:u w:color="000000"/>
        </w:rPr>
        <w:t>The</w:t>
      </w:r>
      <w:proofErr w:type="gramEnd"/>
      <w:r w:rsidR="00311894">
        <w:rPr>
          <w:rFonts w:eastAsia="Arial Unicode MS"/>
          <w:u w:color="000000"/>
        </w:rPr>
        <w:t xml:space="preserve"> Center.” </w:t>
      </w:r>
      <w:proofErr w:type="gramStart"/>
      <w:r w:rsidR="00311894">
        <w:rPr>
          <w:rFonts w:eastAsia="Arial Unicode MS"/>
          <w:u w:color="000000"/>
        </w:rPr>
        <w:t>Bi annual</w:t>
      </w:r>
      <w:proofErr w:type="gramEnd"/>
      <w:r w:rsidR="00311894">
        <w:rPr>
          <w:rFonts w:eastAsia="Arial Unicode MS"/>
          <w:u w:color="000000"/>
        </w:rPr>
        <w:t xml:space="preserve"> convocation of the Congregation of the Holy Cross, South Bend, In. June 2023.</w:t>
      </w:r>
    </w:p>
    <w:p w14:paraId="22128645" w14:textId="77777777" w:rsidR="007342F8" w:rsidRPr="008218C8" w:rsidRDefault="007342F8" w:rsidP="008218C8">
      <w:pPr>
        <w:widowControl w:val="0"/>
        <w:jc w:val="both"/>
        <w:outlineLvl w:val="0"/>
        <w:rPr>
          <w:rFonts w:eastAsia="Arial Unicode MS"/>
          <w:u w:color="000000"/>
        </w:rPr>
      </w:pPr>
    </w:p>
    <w:p w14:paraId="57893446" w14:textId="77777777" w:rsidR="00584F6C" w:rsidRPr="008218C8" w:rsidRDefault="00584F6C" w:rsidP="008218C8">
      <w:pPr>
        <w:widowControl w:val="0"/>
        <w:jc w:val="both"/>
        <w:outlineLvl w:val="0"/>
        <w:rPr>
          <w:rFonts w:eastAsia="Arial Unicode MS"/>
          <w:u w:color="000000"/>
        </w:rPr>
      </w:pPr>
    </w:p>
    <w:p w14:paraId="45A74635" w14:textId="033339CF" w:rsidR="00584F6C" w:rsidRDefault="003210A2" w:rsidP="008218C8">
      <w:pPr>
        <w:widowControl w:val="0"/>
        <w:jc w:val="both"/>
        <w:outlineLvl w:val="0"/>
        <w:rPr>
          <w:rFonts w:eastAsia="Arial Unicode MS"/>
          <w:u w:color="000000"/>
        </w:rPr>
      </w:pPr>
      <w:r>
        <w:rPr>
          <w:rFonts w:eastAsia="Arial Unicode MS"/>
          <w:u w:color="000000"/>
        </w:rPr>
        <w:t xml:space="preserve">His Eminence </w:t>
      </w:r>
      <w:r w:rsidR="00584F6C" w:rsidRPr="008218C8">
        <w:rPr>
          <w:rFonts w:eastAsia="Arial Unicode MS"/>
          <w:u w:color="000000"/>
        </w:rPr>
        <w:t>Wilton D. Gregory, Archbis</w:t>
      </w:r>
      <w:r w:rsidR="00C61858">
        <w:rPr>
          <w:rFonts w:eastAsia="Arial Unicode MS"/>
          <w:u w:color="000000"/>
        </w:rPr>
        <w:t>h</w:t>
      </w:r>
      <w:r w:rsidR="007342F8">
        <w:rPr>
          <w:rFonts w:eastAsia="Arial Unicode MS"/>
          <w:u w:color="000000"/>
        </w:rPr>
        <w:t>op of Washington, D.C.</w:t>
      </w:r>
      <w:r w:rsidR="00584F6C" w:rsidRPr="008218C8">
        <w:rPr>
          <w:rFonts w:eastAsia="Arial Unicode MS"/>
          <w:u w:color="000000"/>
        </w:rPr>
        <w:t>, 2010-present.</w:t>
      </w:r>
    </w:p>
    <w:p w14:paraId="2900A465" w14:textId="77777777" w:rsidR="008020FB" w:rsidRPr="008218C8" w:rsidRDefault="008020FB" w:rsidP="008218C8">
      <w:pPr>
        <w:widowControl w:val="0"/>
        <w:jc w:val="both"/>
        <w:outlineLvl w:val="0"/>
        <w:rPr>
          <w:rFonts w:eastAsia="Arial Unicode MS"/>
          <w:u w:color="000000"/>
        </w:rPr>
      </w:pPr>
    </w:p>
    <w:p w14:paraId="3D3D44DB" w14:textId="77777777" w:rsidR="00584F6C" w:rsidRPr="008218C8" w:rsidRDefault="00584F6C" w:rsidP="008218C8">
      <w:pPr>
        <w:widowControl w:val="0"/>
        <w:jc w:val="both"/>
        <w:outlineLvl w:val="0"/>
        <w:rPr>
          <w:rFonts w:eastAsia="Arial Unicode MS"/>
          <w:u w:color="000000"/>
        </w:rPr>
      </w:pPr>
    </w:p>
    <w:p w14:paraId="72876B15"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The Most Reverend David M. O’Connell, Bishop of Trenton, 2010-present.</w:t>
      </w:r>
    </w:p>
    <w:p w14:paraId="5024098D" w14:textId="77777777" w:rsidR="00584F6C" w:rsidRDefault="00584F6C" w:rsidP="008218C8">
      <w:pPr>
        <w:widowControl w:val="0"/>
        <w:jc w:val="both"/>
        <w:outlineLvl w:val="0"/>
        <w:rPr>
          <w:rFonts w:eastAsia="Arial Unicode MS"/>
          <w:u w:color="000000"/>
        </w:rPr>
      </w:pPr>
    </w:p>
    <w:p w14:paraId="3DDAC945" w14:textId="77777777" w:rsidR="007342F8" w:rsidRDefault="007342F8" w:rsidP="008218C8">
      <w:pPr>
        <w:widowControl w:val="0"/>
        <w:jc w:val="both"/>
        <w:outlineLvl w:val="0"/>
        <w:rPr>
          <w:rFonts w:eastAsia="Arial Unicode MS"/>
          <w:u w:color="000000"/>
        </w:rPr>
      </w:pPr>
    </w:p>
    <w:p w14:paraId="72B4EDC5" w14:textId="2A38E678" w:rsidR="007342F8" w:rsidRDefault="007342F8" w:rsidP="008218C8">
      <w:pPr>
        <w:widowControl w:val="0"/>
        <w:jc w:val="both"/>
        <w:outlineLvl w:val="0"/>
        <w:rPr>
          <w:rFonts w:eastAsia="Arial Unicode MS"/>
          <w:u w:color="000000"/>
        </w:rPr>
      </w:pPr>
    </w:p>
    <w:p w14:paraId="63EE4C5B" w14:textId="47F429D5" w:rsidR="009F70CD" w:rsidRDefault="009F70CD" w:rsidP="008218C8">
      <w:pPr>
        <w:widowControl w:val="0"/>
        <w:jc w:val="both"/>
        <w:outlineLvl w:val="0"/>
        <w:rPr>
          <w:rFonts w:eastAsia="Arial Unicode MS"/>
          <w:u w:color="000000"/>
        </w:rPr>
      </w:pPr>
    </w:p>
    <w:p w14:paraId="7CF5A3FF" w14:textId="77777777" w:rsidR="009F70CD" w:rsidRPr="007342F8" w:rsidRDefault="009F70CD" w:rsidP="008218C8">
      <w:pPr>
        <w:widowControl w:val="0"/>
        <w:jc w:val="both"/>
        <w:outlineLvl w:val="0"/>
        <w:rPr>
          <w:rFonts w:eastAsia="Arial Unicode MS"/>
          <w:u w:color="000000"/>
        </w:rPr>
      </w:pPr>
    </w:p>
    <w:p w14:paraId="0C8EA1E8" w14:textId="77777777" w:rsidR="000D0CE2" w:rsidRPr="008218C8" w:rsidRDefault="000D0CE2" w:rsidP="008218C8">
      <w:pPr>
        <w:widowControl w:val="0"/>
        <w:jc w:val="both"/>
        <w:outlineLvl w:val="0"/>
        <w:rPr>
          <w:rFonts w:eastAsia="Arial Unicode MS"/>
          <w:b/>
          <w:u w:color="000000"/>
        </w:rPr>
      </w:pPr>
    </w:p>
    <w:p w14:paraId="40F267F7"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CUA Administrative responsibilities:</w:t>
      </w:r>
    </w:p>
    <w:p w14:paraId="2E8B4C51" w14:textId="77777777" w:rsidR="00584F6C" w:rsidRPr="008218C8" w:rsidRDefault="00584F6C" w:rsidP="008218C8">
      <w:pPr>
        <w:widowControl w:val="0"/>
        <w:jc w:val="both"/>
        <w:outlineLvl w:val="0"/>
        <w:rPr>
          <w:rFonts w:eastAsia="Arial Unicode MS"/>
          <w:b/>
          <w:u w:val="single" w:color="000000"/>
        </w:rPr>
      </w:pPr>
    </w:p>
    <w:p w14:paraId="30FB943F"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Associate Chair, Theology Department, Catholic University, 1988-91.</w:t>
      </w:r>
    </w:p>
    <w:p w14:paraId="3E73000A" w14:textId="77777777" w:rsidR="00584F6C" w:rsidRPr="008218C8" w:rsidRDefault="00584F6C" w:rsidP="008218C8">
      <w:pPr>
        <w:widowControl w:val="0"/>
        <w:jc w:val="both"/>
        <w:outlineLvl w:val="0"/>
        <w:rPr>
          <w:rFonts w:eastAsia="Arial Unicode MS"/>
          <w:u w:color="000000"/>
        </w:rPr>
      </w:pPr>
    </w:p>
    <w:p w14:paraId="5CD56097"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w:t>
      </w:r>
      <w:r w:rsidR="00C63191">
        <w:rPr>
          <w:rFonts w:eastAsia="Arial Unicode MS"/>
          <w:u w:color="000000"/>
        </w:rPr>
        <w:t>,</w:t>
      </w:r>
      <w:r w:rsidRPr="008218C8">
        <w:rPr>
          <w:rFonts w:eastAsia="Arial Unicode MS"/>
          <w:u w:color="000000"/>
        </w:rPr>
        <w:t xml:space="preserve"> Committee on Appointments and Promotions, Theology Dep</w:t>
      </w:r>
      <w:r w:rsidR="00C63191">
        <w:rPr>
          <w:rFonts w:eastAsia="Arial Unicode MS"/>
          <w:u w:color="000000"/>
        </w:rPr>
        <w:t>t. Catholic University, 1988-91, 19</w:t>
      </w:r>
      <w:r w:rsidRPr="008218C8">
        <w:rPr>
          <w:rFonts w:eastAsia="Arial Unicode MS"/>
          <w:u w:color="000000"/>
        </w:rPr>
        <w:t>91-98.</w:t>
      </w:r>
    </w:p>
    <w:p w14:paraId="00E75C59"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b/>
      </w:r>
    </w:p>
    <w:p w14:paraId="46CE6D7E"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Director, Liturgical Studies Progra</w:t>
      </w:r>
      <w:r w:rsidR="00C63191">
        <w:rPr>
          <w:rFonts w:eastAsia="Arial Unicode MS"/>
          <w:u w:color="000000"/>
        </w:rPr>
        <w:t>m, Catholic University, 1991-94,</w:t>
      </w:r>
      <w:r w:rsidRPr="008218C8">
        <w:rPr>
          <w:rFonts w:eastAsia="Arial Unicode MS"/>
          <w:u w:color="000000"/>
        </w:rPr>
        <w:t xml:space="preserve"> 1999-2005, fall 2007.</w:t>
      </w:r>
    </w:p>
    <w:p w14:paraId="784B4639" w14:textId="77777777" w:rsidR="00584F6C" w:rsidRPr="008218C8" w:rsidRDefault="00584F6C" w:rsidP="008218C8">
      <w:pPr>
        <w:widowControl w:val="0"/>
        <w:jc w:val="both"/>
        <w:outlineLvl w:val="0"/>
        <w:rPr>
          <w:rFonts w:eastAsia="Arial Unicode MS"/>
          <w:u w:val="single" w:color="000000"/>
        </w:rPr>
      </w:pPr>
    </w:p>
    <w:p w14:paraId="7AD20100" w14:textId="77777777" w:rsidR="008A0332" w:rsidRPr="008218C8" w:rsidRDefault="008A0332" w:rsidP="008218C8">
      <w:pPr>
        <w:widowControl w:val="0"/>
        <w:jc w:val="both"/>
        <w:outlineLvl w:val="0"/>
        <w:rPr>
          <w:rFonts w:eastAsia="Arial Unicode MS"/>
          <w:b/>
          <w:i/>
          <w:sz w:val="28"/>
          <w:u w:color="000000"/>
        </w:rPr>
      </w:pPr>
    </w:p>
    <w:p w14:paraId="657D466C" w14:textId="77777777" w:rsidR="00584F6C" w:rsidRPr="008218C8" w:rsidRDefault="00584F6C" w:rsidP="008218C8">
      <w:pPr>
        <w:widowControl w:val="0"/>
        <w:jc w:val="both"/>
        <w:outlineLvl w:val="0"/>
        <w:rPr>
          <w:rFonts w:eastAsia="Arial Unicode MS"/>
          <w:sz w:val="28"/>
          <w:u w:color="000000"/>
        </w:rPr>
      </w:pPr>
      <w:r w:rsidRPr="008218C8">
        <w:rPr>
          <w:rFonts w:eastAsia="Arial Unicode MS"/>
          <w:b/>
          <w:i/>
          <w:sz w:val="28"/>
          <w:u w:color="000000"/>
        </w:rPr>
        <w:t>CUA Committee responsibilities</w:t>
      </w:r>
      <w:r w:rsidRPr="008218C8">
        <w:rPr>
          <w:rFonts w:eastAsia="Arial Unicode MS"/>
          <w:b/>
          <w:sz w:val="28"/>
          <w:u w:color="000000"/>
        </w:rPr>
        <w:t>:</w:t>
      </w:r>
      <w:r w:rsidRPr="008218C8">
        <w:rPr>
          <w:rFonts w:eastAsia="Arial Unicode MS"/>
          <w:sz w:val="28"/>
          <w:u w:color="000000"/>
        </w:rPr>
        <w:t xml:space="preserve"> </w:t>
      </w:r>
    </w:p>
    <w:p w14:paraId="12038CF5" w14:textId="77777777" w:rsidR="00584F6C" w:rsidRPr="008218C8" w:rsidRDefault="00584F6C" w:rsidP="008218C8">
      <w:pPr>
        <w:widowControl w:val="0"/>
        <w:jc w:val="both"/>
        <w:outlineLvl w:val="0"/>
        <w:rPr>
          <w:rFonts w:eastAsia="Arial Unicode MS"/>
          <w:u w:color="000000"/>
        </w:rPr>
      </w:pPr>
    </w:p>
    <w:p w14:paraId="2D433FD0" w14:textId="77777777" w:rsidR="00584F6C" w:rsidRPr="008218C8" w:rsidRDefault="00584F6C" w:rsidP="008218C8">
      <w:pPr>
        <w:widowControl w:val="0"/>
        <w:jc w:val="both"/>
        <w:outlineLvl w:val="0"/>
        <w:rPr>
          <w:rFonts w:eastAsia="Arial Unicode MS"/>
          <w:b/>
          <w:u w:color="000000"/>
        </w:rPr>
      </w:pPr>
      <w:r w:rsidRPr="008218C8">
        <w:rPr>
          <w:rFonts w:eastAsia="Arial Unicode MS"/>
          <w:u w:color="000000"/>
        </w:rPr>
        <w:t>Member, CUA P</w:t>
      </w:r>
      <w:r w:rsidR="00C63191">
        <w:rPr>
          <w:rFonts w:eastAsia="Arial Unicode MS"/>
          <w:u w:color="000000"/>
        </w:rPr>
        <w:t>ress Editorial Board, 1999-2000, 2001-</w:t>
      </w:r>
      <w:r w:rsidRPr="008218C8">
        <w:rPr>
          <w:rFonts w:eastAsia="Arial Unicode MS"/>
          <w:u w:color="000000"/>
        </w:rPr>
        <w:t>07.</w:t>
      </w:r>
    </w:p>
    <w:p w14:paraId="07F3D9DF"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Grant-in-Aid Committee, Office of the Vice Provost for</w:t>
      </w:r>
      <w:r w:rsidR="003A2313">
        <w:rPr>
          <w:rFonts w:eastAsia="Arial Unicode MS"/>
          <w:u w:color="000000"/>
        </w:rPr>
        <w:t xml:space="preserve"> Graduate Studies, 1996-2013.</w:t>
      </w:r>
    </w:p>
    <w:p w14:paraId="30F9E22E" w14:textId="77777777" w:rsidR="00584F6C" w:rsidRPr="008218C8" w:rsidRDefault="00584F6C" w:rsidP="008218C8">
      <w:pPr>
        <w:widowControl w:val="0"/>
        <w:jc w:val="both"/>
        <w:outlineLvl w:val="0"/>
        <w:rPr>
          <w:rFonts w:eastAsia="Arial Unicode MS"/>
          <w:i/>
          <w:u w:color="000000"/>
        </w:rPr>
      </w:pPr>
      <w:r w:rsidRPr="008218C8">
        <w:rPr>
          <w:rFonts w:eastAsia="Arial Unicode MS"/>
          <w:u w:color="000000"/>
        </w:rPr>
        <w:t>Member, Graduate Board, 2000-10.</w:t>
      </w:r>
    </w:p>
    <w:p w14:paraId="7D66D1F4"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Governance ad hoc committee, School of Religious Studies, 2001-03.</w:t>
      </w:r>
    </w:p>
    <w:p w14:paraId="6C917646" w14:textId="77777777" w:rsidR="00584F6C" w:rsidRPr="008218C8" w:rsidRDefault="00584F6C" w:rsidP="008218C8">
      <w:pPr>
        <w:widowControl w:val="0"/>
        <w:jc w:val="both"/>
        <w:outlineLvl w:val="0"/>
        <w:rPr>
          <w:rFonts w:eastAsia="Arial Unicode MS"/>
          <w:i/>
          <w:u w:color="000000"/>
        </w:rPr>
      </w:pPr>
      <w:r w:rsidRPr="008218C8">
        <w:rPr>
          <w:rFonts w:eastAsia="Arial Unicode MS"/>
          <w:u w:color="000000"/>
        </w:rPr>
        <w:t>Member, Revision of Statutes ad hoc committee, School of Religious Studies, 2003-05.</w:t>
      </w:r>
    </w:p>
    <w:p w14:paraId="2373465B"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Chair, Magi Fo</w:t>
      </w:r>
      <w:r w:rsidR="003A2313">
        <w:rPr>
          <w:rFonts w:eastAsia="Arial Unicode MS"/>
          <w:u w:color="000000"/>
        </w:rPr>
        <w:t>undation Committee, 2005-13</w:t>
      </w:r>
      <w:r w:rsidRPr="008218C8">
        <w:rPr>
          <w:rFonts w:eastAsia="Arial Unicode MS"/>
          <w:u w:color="000000"/>
        </w:rPr>
        <w:t>.</w:t>
      </w:r>
    </w:p>
    <w:p w14:paraId="185ECC54"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Steering Committee Middle States Evaluation Committee, 2008-11.</w:t>
      </w:r>
    </w:p>
    <w:p w14:paraId="07D17FFF"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Chair, Task Force</w:t>
      </w:r>
      <w:r w:rsidR="00C63191">
        <w:rPr>
          <w:rFonts w:eastAsia="Arial Unicode MS"/>
          <w:u w:color="000000"/>
        </w:rPr>
        <w:t xml:space="preserve"> One, MSCHE Self Study, 2008-11</w:t>
      </w:r>
      <w:r w:rsidRPr="008218C8">
        <w:rPr>
          <w:rFonts w:eastAsia="Arial Unicode MS"/>
          <w:u w:color="000000"/>
        </w:rPr>
        <w:t>.</w:t>
      </w:r>
    </w:p>
    <w:p w14:paraId="0B280613"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Member, Dean’s Committee to oversee the planning and execution of The First Year Experience, spring 2009-10.</w:t>
      </w:r>
    </w:p>
    <w:p w14:paraId="197DAF5E" w14:textId="77777777" w:rsidR="00584F6C" w:rsidRPr="008218C8" w:rsidRDefault="00584F6C" w:rsidP="008218C8">
      <w:pPr>
        <w:widowControl w:val="0"/>
        <w:jc w:val="both"/>
        <w:outlineLvl w:val="0"/>
        <w:rPr>
          <w:rFonts w:eastAsia="Arial Unicode MS"/>
          <w:u w:color="000000"/>
        </w:rPr>
      </w:pPr>
    </w:p>
    <w:p w14:paraId="05BD5FED" w14:textId="77777777" w:rsidR="00584F6C" w:rsidRPr="008218C8" w:rsidRDefault="00584F6C" w:rsidP="008218C8">
      <w:pPr>
        <w:widowControl w:val="0"/>
        <w:jc w:val="both"/>
        <w:outlineLvl w:val="0"/>
        <w:rPr>
          <w:rFonts w:eastAsia="Arial Unicode MS"/>
          <w:u w:color="000000"/>
        </w:rPr>
      </w:pPr>
    </w:p>
    <w:p w14:paraId="4D15B21B" w14:textId="77777777" w:rsidR="00584F6C" w:rsidRPr="008218C8" w:rsidRDefault="00584F6C" w:rsidP="008218C8">
      <w:pPr>
        <w:widowControl w:val="0"/>
        <w:jc w:val="both"/>
        <w:outlineLvl w:val="0"/>
        <w:rPr>
          <w:rFonts w:eastAsia="Arial Unicode MS"/>
          <w:b/>
          <w:i/>
          <w:u w:color="000000"/>
        </w:rPr>
      </w:pPr>
      <w:r w:rsidRPr="008218C8">
        <w:rPr>
          <w:rFonts w:eastAsia="Arial Unicode MS"/>
          <w:b/>
          <w:i/>
          <w:sz w:val="28"/>
          <w:u w:color="000000"/>
        </w:rPr>
        <w:t>Association of Theological Schools Accreditation</w:t>
      </w:r>
      <w:r w:rsidRPr="008218C8">
        <w:rPr>
          <w:rFonts w:eastAsia="Arial Unicode MS"/>
          <w:b/>
          <w:i/>
          <w:u w:color="000000"/>
        </w:rPr>
        <w:t>:</w:t>
      </w:r>
    </w:p>
    <w:p w14:paraId="545E99B0" w14:textId="77777777" w:rsidR="00584F6C" w:rsidRPr="008218C8" w:rsidRDefault="00584F6C" w:rsidP="008218C8">
      <w:pPr>
        <w:widowControl w:val="0"/>
        <w:jc w:val="both"/>
        <w:outlineLvl w:val="0"/>
        <w:rPr>
          <w:rFonts w:eastAsia="Arial Unicode MS"/>
          <w:b/>
          <w:i/>
          <w:u w:color="000000"/>
        </w:rPr>
      </w:pPr>
    </w:p>
    <w:p w14:paraId="4C3AD3A5"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Oversaw the process of preparing the Self Study, Chaired the Committee and STRS task forces.</w:t>
      </w:r>
    </w:p>
    <w:p w14:paraId="07D65190" w14:textId="77777777" w:rsidR="00584F6C" w:rsidRPr="008218C8" w:rsidRDefault="00C63191" w:rsidP="008218C8">
      <w:pPr>
        <w:widowControl w:val="0"/>
        <w:jc w:val="both"/>
        <w:outlineLvl w:val="0"/>
        <w:rPr>
          <w:rFonts w:eastAsia="Arial Unicode MS"/>
          <w:u w:color="000000"/>
        </w:rPr>
      </w:pPr>
      <w:r>
        <w:rPr>
          <w:rFonts w:eastAsia="Arial Unicode MS"/>
          <w:u w:color="000000"/>
        </w:rPr>
        <w:t xml:space="preserve">Hosted the site visit Feb. </w:t>
      </w:r>
      <w:r w:rsidR="00584F6C" w:rsidRPr="008218C8">
        <w:rPr>
          <w:rFonts w:eastAsia="Arial Unicode MS"/>
          <w:u w:color="000000"/>
        </w:rPr>
        <w:t>2006.</w:t>
      </w:r>
    </w:p>
    <w:p w14:paraId="4403B503" w14:textId="77777777" w:rsidR="00584F6C" w:rsidRDefault="00584F6C" w:rsidP="008218C8">
      <w:pPr>
        <w:widowControl w:val="0"/>
        <w:jc w:val="both"/>
        <w:outlineLvl w:val="0"/>
        <w:rPr>
          <w:rFonts w:eastAsia="Arial Unicode MS"/>
          <w:u w:color="000000"/>
        </w:rPr>
      </w:pPr>
      <w:r w:rsidRPr="008218C8">
        <w:rPr>
          <w:rFonts w:eastAsia="Arial Unicode MS"/>
          <w:u w:color="000000"/>
        </w:rPr>
        <w:t>Reaccreditation granted for ten years with no notations.</w:t>
      </w:r>
    </w:p>
    <w:p w14:paraId="478A1A52" w14:textId="77777777" w:rsidR="000175F6" w:rsidRDefault="000175F6" w:rsidP="008218C8">
      <w:pPr>
        <w:widowControl w:val="0"/>
        <w:jc w:val="both"/>
        <w:outlineLvl w:val="0"/>
        <w:rPr>
          <w:rFonts w:eastAsia="Arial Unicode MS"/>
          <w:u w:color="000000"/>
        </w:rPr>
      </w:pPr>
    </w:p>
    <w:p w14:paraId="5D441AAA" w14:textId="77777777" w:rsidR="001E01E9" w:rsidRPr="008218C8" w:rsidRDefault="001E01E9" w:rsidP="008218C8">
      <w:pPr>
        <w:widowControl w:val="0"/>
        <w:jc w:val="both"/>
        <w:outlineLvl w:val="0"/>
        <w:rPr>
          <w:rFonts w:eastAsia="Arial Unicode MS"/>
          <w:u w:color="000000"/>
        </w:rPr>
      </w:pPr>
    </w:p>
    <w:p w14:paraId="18BFDF26" w14:textId="77777777" w:rsidR="00584F6C" w:rsidRPr="008218C8" w:rsidRDefault="00584F6C" w:rsidP="008218C8">
      <w:pPr>
        <w:widowControl w:val="0"/>
        <w:jc w:val="both"/>
        <w:outlineLvl w:val="0"/>
        <w:rPr>
          <w:rFonts w:eastAsia="Arial Unicode MS"/>
          <w:u w:color="000000"/>
        </w:rPr>
      </w:pPr>
    </w:p>
    <w:p w14:paraId="13E08428"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 xml:space="preserve">STRS Hiring </w:t>
      </w:r>
    </w:p>
    <w:p w14:paraId="273AB3B9" w14:textId="77777777" w:rsidR="00584F6C" w:rsidRPr="008218C8" w:rsidRDefault="00584F6C" w:rsidP="008218C8">
      <w:pPr>
        <w:widowControl w:val="0"/>
        <w:jc w:val="both"/>
        <w:outlineLvl w:val="0"/>
        <w:rPr>
          <w:rFonts w:eastAsia="Arial Unicode MS"/>
          <w:b/>
          <w:i/>
          <w:u w:color="000000"/>
        </w:rPr>
      </w:pPr>
    </w:p>
    <w:p w14:paraId="120D74BC" w14:textId="77777777" w:rsidR="00584F6C" w:rsidRPr="008218C8" w:rsidRDefault="00C63191" w:rsidP="008218C8">
      <w:pPr>
        <w:widowControl w:val="0"/>
        <w:jc w:val="both"/>
        <w:outlineLvl w:val="0"/>
        <w:rPr>
          <w:rFonts w:eastAsia="Arial Unicode MS"/>
          <w:u w:color="000000"/>
        </w:rPr>
      </w:pPr>
      <w:r>
        <w:rPr>
          <w:rFonts w:eastAsia="Arial Unicode MS"/>
          <w:u w:color="000000"/>
        </w:rPr>
        <w:t>Summer</w:t>
      </w:r>
      <w:r w:rsidR="00584F6C" w:rsidRPr="008218C8">
        <w:rPr>
          <w:rFonts w:eastAsia="Arial Unicode MS"/>
          <w:u w:color="000000"/>
        </w:rPr>
        <w:t xml:space="preserve"> 2005</w:t>
      </w:r>
      <w:r>
        <w:rPr>
          <w:rFonts w:eastAsia="Arial Unicode MS"/>
          <w:u w:color="000000"/>
        </w:rPr>
        <w:t>,</w:t>
      </w:r>
      <w:r w:rsidR="00584F6C" w:rsidRPr="008218C8">
        <w:rPr>
          <w:rFonts w:eastAsia="Arial Unicode MS"/>
          <w:u w:color="000000"/>
        </w:rPr>
        <w:t xml:space="preserve"> hired three new personnel for the Office of the Dean: Business Manager, Faculty Secretary and Assistant to the Dean.</w:t>
      </w:r>
    </w:p>
    <w:p w14:paraId="29441070" w14:textId="77777777" w:rsidR="00584F6C" w:rsidRPr="008218C8" w:rsidRDefault="00584F6C" w:rsidP="008218C8">
      <w:pPr>
        <w:widowControl w:val="0"/>
        <w:jc w:val="both"/>
        <w:outlineLvl w:val="0"/>
        <w:rPr>
          <w:rFonts w:eastAsia="Arial Unicode MS"/>
          <w:u w:color="000000"/>
        </w:rPr>
      </w:pPr>
    </w:p>
    <w:p w14:paraId="33375EBF"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Academic year 2008-09, consolidated the responsibilities of six office staff to five, one of whom now serves as Assistant D</w:t>
      </w:r>
      <w:r w:rsidR="00C63191">
        <w:rPr>
          <w:rFonts w:eastAsia="Arial Unicode MS"/>
          <w:u w:color="000000"/>
        </w:rPr>
        <w:t>ean for Undergraduate Programs. This eliminated the</w:t>
      </w:r>
      <w:r w:rsidRPr="008218C8">
        <w:rPr>
          <w:rFonts w:eastAsia="Arial Unicode MS"/>
          <w:u w:color="000000"/>
        </w:rPr>
        <w:t xml:space="preserve"> need for a tenure track faculty member to serve as Associate dean for Undergraduate Study.</w:t>
      </w:r>
    </w:p>
    <w:p w14:paraId="6E3A98DB" w14:textId="77777777" w:rsidR="00584F6C" w:rsidRPr="008218C8" w:rsidRDefault="00584F6C" w:rsidP="008218C8">
      <w:pPr>
        <w:widowControl w:val="0"/>
        <w:jc w:val="both"/>
        <w:outlineLvl w:val="0"/>
        <w:rPr>
          <w:rFonts w:eastAsia="Arial Unicode MS"/>
          <w:u w:color="000000"/>
        </w:rPr>
      </w:pPr>
    </w:p>
    <w:p w14:paraId="5906F0BC"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Oversaw the processe</w:t>
      </w:r>
      <w:r w:rsidR="00C63191">
        <w:rPr>
          <w:rFonts w:eastAsia="Arial Unicode MS"/>
          <w:u w:color="000000"/>
        </w:rPr>
        <w:t>s that occasioned the hiring of</w:t>
      </w:r>
      <w:r w:rsidRPr="008218C8">
        <w:rPr>
          <w:rFonts w:eastAsia="Arial Unicode MS"/>
          <w:u w:color="000000"/>
        </w:rPr>
        <w:t xml:space="preserve"> nineteen (19) new tenure track faculty me</w:t>
      </w:r>
      <w:r w:rsidR="00C63191">
        <w:rPr>
          <w:rFonts w:eastAsia="Arial Unicode MS"/>
          <w:u w:color="000000"/>
        </w:rPr>
        <w:t>mbers in STRS from August 2005-2011</w:t>
      </w:r>
      <w:r w:rsidRPr="008218C8">
        <w:rPr>
          <w:rFonts w:eastAsia="Arial Unicode MS"/>
          <w:u w:color="000000"/>
        </w:rPr>
        <w:t xml:space="preserve"> (at the ranks of Ordinary Professor, Associate Professor and Assistant Professor).  These are replacements for facult</w:t>
      </w:r>
      <w:r w:rsidR="00C63191">
        <w:rPr>
          <w:rFonts w:eastAsia="Arial Unicode MS"/>
          <w:u w:color="000000"/>
        </w:rPr>
        <w:t xml:space="preserve">y who chose to retire and four </w:t>
      </w:r>
      <w:r w:rsidRPr="008218C8">
        <w:rPr>
          <w:rFonts w:eastAsia="Arial Unicode MS"/>
          <w:u w:color="000000"/>
        </w:rPr>
        <w:t>who have chose</w:t>
      </w:r>
      <w:r w:rsidR="00C63191">
        <w:rPr>
          <w:rFonts w:eastAsia="Arial Unicode MS"/>
          <w:u w:color="000000"/>
        </w:rPr>
        <w:t>n to seek employment elsewhere.</w:t>
      </w:r>
      <w:r w:rsidRPr="008218C8">
        <w:rPr>
          <w:rFonts w:eastAsia="Arial Unicode MS"/>
          <w:u w:color="000000"/>
        </w:rPr>
        <w:t xml:space="preserve"> The Dean was </w:t>
      </w:r>
      <w:r w:rsidR="00C63191">
        <w:rPr>
          <w:rFonts w:eastAsia="Arial Unicode MS"/>
          <w:u w:color="000000"/>
        </w:rPr>
        <w:t xml:space="preserve">heavily involved in </w:t>
      </w:r>
      <w:r w:rsidRPr="008218C8">
        <w:rPr>
          <w:rFonts w:eastAsia="Arial Unicode MS"/>
          <w:u w:color="000000"/>
        </w:rPr>
        <w:t xml:space="preserve">the latter negotiations. </w:t>
      </w:r>
    </w:p>
    <w:p w14:paraId="7A4E3AC7" w14:textId="77777777" w:rsidR="00584F6C" w:rsidRPr="008218C8" w:rsidRDefault="00584F6C" w:rsidP="008218C8">
      <w:pPr>
        <w:widowControl w:val="0"/>
        <w:jc w:val="both"/>
        <w:outlineLvl w:val="0"/>
        <w:rPr>
          <w:rFonts w:eastAsia="Arial Unicode MS"/>
          <w:u w:color="000000"/>
        </w:rPr>
      </w:pPr>
    </w:p>
    <w:p w14:paraId="2631E65F"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Oversaw the processes that led to the granting of continuous tenure by </w:t>
      </w:r>
      <w:r w:rsidR="00C63191">
        <w:rPr>
          <w:rFonts w:eastAsia="Arial Unicode MS"/>
          <w:u w:color="000000"/>
        </w:rPr>
        <w:t>the Board of Trustees to seven faculty members during</w:t>
      </w:r>
      <w:r w:rsidRPr="008218C8">
        <w:rPr>
          <w:rFonts w:eastAsia="Arial Unicode MS"/>
          <w:u w:color="000000"/>
        </w:rPr>
        <w:t xml:space="preserve"> the period from 2005-</w:t>
      </w:r>
      <w:proofErr w:type="gramStart"/>
      <w:r w:rsidRPr="008218C8">
        <w:rPr>
          <w:rFonts w:eastAsia="Arial Unicode MS"/>
          <w:u w:color="000000"/>
        </w:rPr>
        <w:t>10 .</w:t>
      </w:r>
      <w:proofErr w:type="gramEnd"/>
      <w:r w:rsidRPr="008218C8">
        <w:rPr>
          <w:rFonts w:eastAsia="Arial Unicode MS"/>
          <w:u w:color="000000"/>
        </w:rPr>
        <w:t xml:space="preserve">   </w:t>
      </w:r>
    </w:p>
    <w:p w14:paraId="635F8A93" w14:textId="77777777" w:rsidR="00584F6C" w:rsidRPr="008218C8" w:rsidRDefault="00584F6C" w:rsidP="008218C8">
      <w:pPr>
        <w:widowControl w:val="0"/>
        <w:jc w:val="both"/>
        <w:outlineLvl w:val="0"/>
        <w:rPr>
          <w:rFonts w:eastAsia="Arial Unicode MS"/>
          <w:u w:color="000000"/>
        </w:rPr>
      </w:pPr>
    </w:p>
    <w:p w14:paraId="63540EDA" w14:textId="77777777" w:rsidR="00584F6C" w:rsidRPr="008218C8" w:rsidRDefault="00584F6C" w:rsidP="008218C8">
      <w:pPr>
        <w:widowControl w:val="0"/>
        <w:jc w:val="both"/>
        <w:outlineLvl w:val="0"/>
        <w:rPr>
          <w:rFonts w:eastAsia="Arial Unicode MS"/>
          <w:u w:color="000000"/>
        </w:rPr>
      </w:pPr>
    </w:p>
    <w:p w14:paraId="2ACABF27"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Dean’s Responsibilities (2005-11)</w:t>
      </w:r>
    </w:p>
    <w:p w14:paraId="3F13FB9B" w14:textId="77777777" w:rsidR="00584F6C" w:rsidRPr="008218C8" w:rsidRDefault="00584F6C" w:rsidP="008218C8">
      <w:pPr>
        <w:widowControl w:val="0"/>
        <w:jc w:val="both"/>
        <w:outlineLvl w:val="0"/>
        <w:rPr>
          <w:rFonts w:eastAsia="Arial Unicode MS"/>
          <w:b/>
          <w:i/>
          <w:u w:color="000000"/>
        </w:rPr>
      </w:pPr>
    </w:p>
    <w:p w14:paraId="7CA84B3D"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Call and preside at monthly STRS faculty meetings, monthly Executive Council meetings and the meeting of the Committee on Appointments and Promotions, i.e. e</w:t>
      </w:r>
      <w:r w:rsidR="00C63191">
        <w:rPr>
          <w:rFonts w:eastAsia="Arial Unicode MS"/>
          <w:u w:color="000000"/>
        </w:rPr>
        <w:t>ach time a candidate is invited</w:t>
      </w:r>
      <w:r w:rsidRPr="008218C8">
        <w:rPr>
          <w:rFonts w:eastAsia="Arial Unicode MS"/>
          <w:u w:color="000000"/>
        </w:rPr>
        <w:t xml:space="preserve"> for a faculty position to campus for an interview, and for the usual faculty business, i.e. voting on </w:t>
      </w:r>
      <w:r w:rsidRPr="008218C8">
        <w:rPr>
          <w:rFonts w:eastAsia="Arial Unicode MS"/>
          <w:u w:color="000000"/>
        </w:rPr>
        <w:lastRenderedPageBreak/>
        <w:t>hiring, contract renewals, promotions, tenure.</w:t>
      </w:r>
    </w:p>
    <w:p w14:paraId="5F5B4C82" w14:textId="77777777" w:rsidR="00584F6C" w:rsidRDefault="00584F6C" w:rsidP="008218C8">
      <w:pPr>
        <w:widowControl w:val="0"/>
        <w:jc w:val="both"/>
        <w:outlineLvl w:val="0"/>
        <w:rPr>
          <w:rFonts w:eastAsia="Arial Unicode MS"/>
          <w:u w:color="000000"/>
        </w:rPr>
      </w:pPr>
    </w:p>
    <w:p w14:paraId="1C1138B6" w14:textId="77777777" w:rsidR="0032432F" w:rsidRDefault="0032432F" w:rsidP="008218C8">
      <w:pPr>
        <w:widowControl w:val="0"/>
        <w:jc w:val="both"/>
        <w:outlineLvl w:val="0"/>
        <w:rPr>
          <w:rFonts w:eastAsia="Arial Unicode MS"/>
          <w:u w:color="000000"/>
        </w:rPr>
      </w:pPr>
    </w:p>
    <w:p w14:paraId="4C93000D" w14:textId="77777777" w:rsidR="00C63191" w:rsidRPr="008218C8" w:rsidRDefault="00C63191" w:rsidP="008218C8">
      <w:pPr>
        <w:widowControl w:val="0"/>
        <w:jc w:val="both"/>
        <w:outlineLvl w:val="0"/>
        <w:rPr>
          <w:rFonts w:eastAsia="Arial Unicode MS"/>
          <w:u w:color="000000"/>
        </w:rPr>
      </w:pPr>
    </w:p>
    <w:p w14:paraId="3E75D0FC"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Employee Evaluations</w:t>
      </w:r>
    </w:p>
    <w:p w14:paraId="48DF1A5B" w14:textId="77777777" w:rsidR="00584F6C" w:rsidRPr="008218C8" w:rsidRDefault="00584F6C" w:rsidP="008218C8">
      <w:pPr>
        <w:widowControl w:val="0"/>
        <w:jc w:val="both"/>
        <w:outlineLvl w:val="0"/>
        <w:rPr>
          <w:rFonts w:eastAsia="Arial Unicode MS"/>
          <w:b/>
          <w:i/>
          <w:u w:color="000000"/>
        </w:rPr>
      </w:pPr>
    </w:p>
    <w:p w14:paraId="3202E17D"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Each spring met with</w:t>
      </w:r>
      <w:r w:rsidR="00C63191">
        <w:rPr>
          <w:rFonts w:eastAsia="Arial Unicode MS"/>
          <w:u w:color="000000"/>
        </w:rPr>
        <w:t xml:space="preserve"> every faculty member about his or </w:t>
      </w:r>
      <w:r w:rsidRPr="008218C8">
        <w:rPr>
          <w:rFonts w:eastAsia="Arial Unicode MS"/>
          <w:u w:color="000000"/>
        </w:rPr>
        <w:t>her Faculty Activity Report, assessed strengths and weaknesses and engaged in discussion of the faculty member’s planned goals for the following year. (There were occasions when these goals were adjusted and mutually agreed upon in light of this conversation.)</w:t>
      </w:r>
    </w:p>
    <w:p w14:paraId="33913660" w14:textId="77777777" w:rsidR="00584F6C" w:rsidRPr="008218C8" w:rsidRDefault="00584F6C" w:rsidP="008218C8">
      <w:pPr>
        <w:widowControl w:val="0"/>
        <w:jc w:val="both"/>
        <w:outlineLvl w:val="0"/>
        <w:rPr>
          <w:rFonts w:eastAsia="Arial Unicode MS"/>
          <w:u w:color="000000"/>
        </w:rPr>
      </w:pPr>
    </w:p>
    <w:p w14:paraId="64DFE307"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A faculty member’s scholarly productivity (teaching, research and writing) and the results of these meetings we</w:t>
      </w:r>
      <w:r w:rsidR="00C63191">
        <w:rPr>
          <w:rFonts w:eastAsia="Arial Unicode MS"/>
          <w:u w:color="000000"/>
        </w:rPr>
        <w:t>re very influential on deciding</w:t>
      </w:r>
      <w:r w:rsidRPr="008218C8">
        <w:rPr>
          <w:rFonts w:eastAsia="Arial Unicode MS"/>
          <w:u w:color="000000"/>
        </w:rPr>
        <w:t xml:space="preserve"> the faculty member’s merit increase.</w:t>
      </w:r>
    </w:p>
    <w:p w14:paraId="7C1581CB" w14:textId="77777777" w:rsidR="00584F6C" w:rsidRPr="008218C8" w:rsidRDefault="00584F6C" w:rsidP="008218C8">
      <w:pPr>
        <w:widowControl w:val="0"/>
        <w:jc w:val="both"/>
        <w:outlineLvl w:val="0"/>
        <w:rPr>
          <w:rFonts w:eastAsia="Arial Unicode MS"/>
          <w:u w:color="000000"/>
        </w:rPr>
      </w:pPr>
    </w:p>
    <w:p w14:paraId="60214B6B" w14:textId="77777777" w:rsidR="00584F6C" w:rsidRPr="008218C8" w:rsidRDefault="00C63191" w:rsidP="008218C8">
      <w:pPr>
        <w:widowControl w:val="0"/>
        <w:jc w:val="both"/>
        <w:outlineLvl w:val="0"/>
        <w:rPr>
          <w:rFonts w:eastAsia="Arial Unicode MS"/>
          <w:u w:color="000000"/>
        </w:rPr>
      </w:pPr>
      <w:r>
        <w:rPr>
          <w:rFonts w:eastAsia="Arial Unicode MS"/>
          <w:u w:color="000000"/>
        </w:rPr>
        <w:t xml:space="preserve">Oversaw </w:t>
      </w:r>
      <w:r w:rsidR="00584F6C" w:rsidRPr="008218C8">
        <w:rPr>
          <w:rFonts w:eastAsia="Arial Unicode MS"/>
          <w:u w:color="000000"/>
        </w:rPr>
        <w:t>and participated in the evaluation of all ST</w:t>
      </w:r>
      <w:r>
        <w:rPr>
          <w:rFonts w:eastAsia="Arial Unicode MS"/>
          <w:u w:color="000000"/>
        </w:rPr>
        <w:t>RS staff positions and evaluate</w:t>
      </w:r>
      <w:r w:rsidR="00584F6C" w:rsidRPr="008218C8">
        <w:rPr>
          <w:rFonts w:eastAsia="Arial Unicode MS"/>
          <w:u w:color="000000"/>
        </w:rPr>
        <w:t>d the Business Manager personally.</w:t>
      </w:r>
    </w:p>
    <w:p w14:paraId="4632E10F" w14:textId="77777777" w:rsidR="00C63191" w:rsidRDefault="00C63191" w:rsidP="008218C8">
      <w:pPr>
        <w:widowControl w:val="0"/>
        <w:jc w:val="both"/>
        <w:outlineLvl w:val="0"/>
        <w:rPr>
          <w:rFonts w:eastAsia="Arial Unicode MS"/>
          <w:u w:color="000000"/>
        </w:rPr>
      </w:pPr>
    </w:p>
    <w:p w14:paraId="31968684" w14:textId="77777777" w:rsidR="00C61858" w:rsidRDefault="00C61858" w:rsidP="008218C8">
      <w:pPr>
        <w:widowControl w:val="0"/>
        <w:jc w:val="both"/>
        <w:outlineLvl w:val="0"/>
        <w:rPr>
          <w:rFonts w:eastAsia="Arial Unicode MS"/>
          <w:u w:color="000000"/>
        </w:rPr>
      </w:pPr>
    </w:p>
    <w:p w14:paraId="76B34BAB" w14:textId="77777777" w:rsidR="00C61858" w:rsidRDefault="00C61858" w:rsidP="008218C8">
      <w:pPr>
        <w:widowControl w:val="0"/>
        <w:jc w:val="both"/>
        <w:outlineLvl w:val="0"/>
        <w:rPr>
          <w:rFonts w:eastAsia="Arial Unicode MS"/>
          <w:b/>
          <w:i/>
          <w:sz w:val="28"/>
          <w:u w:color="000000"/>
        </w:rPr>
      </w:pPr>
    </w:p>
    <w:p w14:paraId="18208F4D" w14:textId="77777777" w:rsidR="000175F6" w:rsidRDefault="000175F6" w:rsidP="008218C8">
      <w:pPr>
        <w:widowControl w:val="0"/>
        <w:jc w:val="both"/>
        <w:outlineLvl w:val="0"/>
        <w:rPr>
          <w:rFonts w:eastAsia="Arial Unicode MS"/>
          <w:b/>
          <w:i/>
          <w:sz w:val="28"/>
          <w:u w:color="000000"/>
        </w:rPr>
      </w:pPr>
    </w:p>
    <w:p w14:paraId="28F0D730"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Apostolic Visitation of Seminaries</w:t>
      </w:r>
    </w:p>
    <w:p w14:paraId="3A7C2501" w14:textId="77777777" w:rsidR="00584F6C" w:rsidRPr="008218C8" w:rsidRDefault="00584F6C" w:rsidP="008218C8">
      <w:pPr>
        <w:widowControl w:val="0"/>
        <w:jc w:val="both"/>
        <w:outlineLvl w:val="0"/>
        <w:rPr>
          <w:rFonts w:eastAsia="Arial Unicode MS"/>
          <w:b/>
          <w:i/>
          <w:u w:color="000000"/>
        </w:rPr>
      </w:pPr>
    </w:p>
    <w:p w14:paraId="47A465AA"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Coordinated visits of teams to CUA and with CUA faculty on the occasion of their visits to the houses of formation </w:t>
      </w:r>
      <w:r w:rsidR="00C63191">
        <w:rPr>
          <w:rFonts w:eastAsia="Arial Unicode MS"/>
          <w:u w:color="000000"/>
        </w:rPr>
        <w:t>that</w:t>
      </w:r>
      <w:r w:rsidRPr="008218C8">
        <w:rPr>
          <w:rFonts w:eastAsia="Arial Unicode MS"/>
          <w:u w:color="000000"/>
        </w:rPr>
        <w:t xml:space="preserve"> STRS serves, e.g. Theological College, </w:t>
      </w:r>
      <w:proofErr w:type="spellStart"/>
      <w:r w:rsidRPr="008218C8">
        <w:rPr>
          <w:rFonts w:eastAsia="Arial Unicode MS"/>
          <w:u w:color="000000"/>
        </w:rPr>
        <w:t>Redemptoris</w:t>
      </w:r>
      <w:proofErr w:type="spellEnd"/>
      <w:r w:rsidRPr="008218C8">
        <w:rPr>
          <w:rFonts w:eastAsia="Arial Unicode MS"/>
          <w:u w:color="000000"/>
        </w:rPr>
        <w:t xml:space="preserve"> Mater Seminary</w:t>
      </w:r>
      <w:r w:rsidR="00C63191">
        <w:rPr>
          <w:rFonts w:eastAsia="Arial Unicode MS"/>
          <w:u w:color="000000"/>
        </w:rPr>
        <w:t>, etc.</w:t>
      </w:r>
    </w:p>
    <w:p w14:paraId="08DCFD7B" w14:textId="77777777" w:rsidR="00584F6C" w:rsidRPr="008218C8" w:rsidRDefault="00584F6C" w:rsidP="008218C8">
      <w:pPr>
        <w:widowControl w:val="0"/>
        <w:jc w:val="both"/>
        <w:outlineLvl w:val="0"/>
        <w:rPr>
          <w:rFonts w:eastAsia="Arial Unicode MS"/>
          <w:u w:color="000000"/>
        </w:rPr>
      </w:pPr>
    </w:p>
    <w:p w14:paraId="20F51F8B"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Worked with Rev. Mel Blanchette S.S. to review the letter from the Congregation for Catholic education about Theological College (dated Dec. 15, 2008) especially concerning the references to STRS and CUA in general.</w:t>
      </w:r>
    </w:p>
    <w:p w14:paraId="76C7D263" w14:textId="77777777" w:rsidR="00584F6C" w:rsidRPr="008218C8" w:rsidRDefault="00584F6C" w:rsidP="008218C8">
      <w:pPr>
        <w:widowControl w:val="0"/>
        <w:jc w:val="both"/>
        <w:outlineLvl w:val="0"/>
        <w:rPr>
          <w:rFonts w:eastAsia="Arial Unicode MS"/>
          <w:u w:color="000000"/>
        </w:rPr>
      </w:pPr>
    </w:p>
    <w:p w14:paraId="6ADF1753" w14:textId="77777777" w:rsidR="00584F6C" w:rsidRDefault="00584F6C" w:rsidP="008218C8">
      <w:pPr>
        <w:widowControl w:val="0"/>
        <w:jc w:val="both"/>
        <w:outlineLvl w:val="0"/>
        <w:rPr>
          <w:rFonts w:eastAsia="Arial Unicode MS"/>
          <w:u w:color="000000"/>
        </w:rPr>
      </w:pPr>
    </w:p>
    <w:p w14:paraId="199E0131" w14:textId="77777777" w:rsidR="00E54D7A" w:rsidRDefault="00E54D7A" w:rsidP="008218C8">
      <w:pPr>
        <w:widowControl w:val="0"/>
        <w:jc w:val="both"/>
        <w:outlineLvl w:val="0"/>
        <w:rPr>
          <w:rFonts w:eastAsia="Arial Unicode MS"/>
          <w:u w:color="000000"/>
        </w:rPr>
      </w:pPr>
    </w:p>
    <w:p w14:paraId="5DA0796F" w14:textId="77777777" w:rsidR="00E54D7A" w:rsidRPr="008218C8" w:rsidRDefault="00E54D7A" w:rsidP="008218C8">
      <w:pPr>
        <w:widowControl w:val="0"/>
        <w:jc w:val="both"/>
        <w:outlineLvl w:val="0"/>
        <w:rPr>
          <w:rFonts w:eastAsia="Arial Unicode MS"/>
          <w:u w:color="000000"/>
        </w:rPr>
      </w:pPr>
    </w:p>
    <w:p w14:paraId="0B8EB2A2"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Special STRS Initiatives</w:t>
      </w:r>
    </w:p>
    <w:p w14:paraId="7C679E7B" w14:textId="77777777" w:rsidR="00584F6C" w:rsidRPr="008218C8" w:rsidRDefault="00584F6C" w:rsidP="008218C8">
      <w:pPr>
        <w:widowControl w:val="0"/>
        <w:jc w:val="both"/>
        <w:outlineLvl w:val="0"/>
        <w:rPr>
          <w:rFonts w:eastAsia="Arial Unicode MS"/>
          <w:b/>
          <w:i/>
          <w:u w:color="000000"/>
        </w:rPr>
      </w:pPr>
    </w:p>
    <w:p w14:paraId="2E37C647"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Oversaw the planning and execution of the Symposium for the </w:t>
      </w:r>
      <w:r w:rsidRPr="008218C8">
        <w:rPr>
          <w:rFonts w:eastAsia="Arial Unicode MS"/>
          <w:b/>
          <w:i/>
          <w:u w:color="000000"/>
        </w:rPr>
        <w:t>“Year of Paul”</w:t>
      </w:r>
      <w:r w:rsidRPr="008218C8">
        <w:rPr>
          <w:rFonts w:eastAsia="Arial Unicode MS"/>
          <w:u w:color="000000"/>
        </w:rPr>
        <w:t xml:space="preserve"> in March, 2008.</w:t>
      </w:r>
    </w:p>
    <w:p w14:paraId="2CBE535B" w14:textId="77777777" w:rsidR="00584F6C" w:rsidRPr="008218C8" w:rsidRDefault="00584F6C" w:rsidP="008218C8">
      <w:pPr>
        <w:widowControl w:val="0"/>
        <w:jc w:val="both"/>
        <w:outlineLvl w:val="0"/>
        <w:rPr>
          <w:rFonts w:eastAsia="Arial Unicode MS"/>
          <w:u w:color="000000"/>
        </w:rPr>
      </w:pPr>
    </w:p>
    <w:p w14:paraId="1C90A16D"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Worked with </w:t>
      </w:r>
      <w:r w:rsidR="00C63191">
        <w:rPr>
          <w:rFonts w:eastAsia="Arial Unicode MS"/>
          <w:u w:color="000000"/>
        </w:rPr>
        <w:t>Rev. David M. O’Connell</w:t>
      </w:r>
      <w:r w:rsidRPr="008218C8">
        <w:rPr>
          <w:rFonts w:eastAsia="Arial Unicode MS"/>
          <w:u w:color="000000"/>
        </w:rPr>
        <w:t xml:space="preserve"> and Rev. Melvin J. Blanchette, S.S. to plan and execute the Symposium on </w:t>
      </w:r>
      <w:r w:rsidRPr="008218C8">
        <w:rPr>
          <w:rFonts w:eastAsia="Arial Unicode MS"/>
          <w:b/>
          <w:i/>
          <w:u w:color="000000"/>
        </w:rPr>
        <w:t>“Ministerial Priesthood in the Third Millennium”</w:t>
      </w:r>
      <w:r w:rsidRPr="008218C8">
        <w:rPr>
          <w:rFonts w:eastAsia="Arial Unicode MS"/>
          <w:u w:color="000000"/>
        </w:rPr>
        <w:t xml:space="preserve"> at CUA on Oct. 6-7, 2009. Served on the coordinating committee for the symposium that included representatives from the Office of the President, the Office for Public Affairs, Theological College and STRS.</w:t>
      </w:r>
    </w:p>
    <w:p w14:paraId="738DA47E" w14:textId="77777777" w:rsidR="00584F6C" w:rsidRPr="008218C8" w:rsidRDefault="00584F6C" w:rsidP="008218C8">
      <w:pPr>
        <w:widowControl w:val="0"/>
        <w:jc w:val="both"/>
        <w:outlineLvl w:val="0"/>
        <w:rPr>
          <w:rFonts w:eastAsia="Arial Unicode MS"/>
          <w:u w:color="000000"/>
        </w:rPr>
      </w:pPr>
    </w:p>
    <w:p w14:paraId="1BEC6412"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 xml:space="preserve">Worked with Rev. Mel Blanchette S.S., rector of Theological College and Rev. Edward Arsenault, Executive Director of St. Luke’s Institute to sponsor a day long symposium on Msgr. Stephen Rossetti’s book </w:t>
      </w:r>
      <w:r w:rsidRPr="00050E09">
        <w:rPr>
          <w:rFonts w:eastAsia="Arial Unicode MS"/>
          <w:b/>
          <w:i/>
          <w:u w:color="000000"/>
        </w:rPr>
        <w:t>Why Priests Are Happy</w:t>
      </w:r>
      <w:r w:rsidRPr="008218C8">
        <w:rPr>
          <w:rFonts w:eastAsia="Arial Unicode MS"/>
          <w:u w:color="000000"/>
        </w:rPr>
        <w:t xml:space="preserve"> held at CUA Oct. 3, 2011.</w:t>
      </w:r>
    </w:p>
    <w:p w14:paraId="56C7C866" w14:textId="77777777" w:rsidR="00584F6C" w:rsidRPr="008218C8" w:rsidRDefault="00584F6C" w:rsidP="008218C8">
      <w:pPr>
        <w:widowControl w:val="0"/>
        <w:jc w:val="both"/>
        <w:outlineLvl w:val="0"/>
        <w:rPr>
          <w:rFonts w:eastAsia="Arial Unicode MS"/>
          <w:u w:color="000000"/>
        </w:rPr>
      </w:pPr>
    </w:p>
    <w:p w14:paraId="495FE44B" w14:textId="77777777" w:rsidR="00584F6C" w:rsidRPr="008218C8" w:rsidRDefault="00584F6C" w:rsidP="008218C8">
      <w:pPr>
        <w:widowControl w:val="0"/>
        <w:jc w:val="both"/>
        <w:outlineLvl w:val="0"/>
        <w:rPr>
          <w:rFonts w:eastAsia="Arial Unicode MS"/>
          <w:u w:color="000000"/>
        </w:rPr>
      </w:pPr>
    </w:p>
    <w:p w14:paraId="7EC5F905"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Development</w:t>
      </w:r>
    </w:p>
    <w:p w14:paraId="0BEF249D" w14:textId="77777777" w:rsidR="00584F6C" w:rsidRPr="008218C8" w:rsidRDefault="00584F6C" w:rsidP="008218C8">
      <w:pPr>
        <w:widowControl w:val="0"/>
        <w:jc w:val="both"/>
        <w:outlineLvl w:val="0"/>
        <w:rPr>
          <w:rFonts w:eastAsia="Arial Unicode MS"/>
          <w:b/>
          <w:i/>
          <w:u w:color="000000"/>
        </w:rPr>
      </w:pPr>
    </w:p>
    <w:p w14:paraId="705C4ECF"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Worked with the Office of Developme</w:t>
      </w:r>
      <w:r w:rsidR="006D0C19">
        <w:rPr>
          <w:rFonts w:eastAsia="Arial Unicode MS"/>
          <w:u w:color="000000"/>
        </w:rPr>
        <w:t>nt to secure that the following</w:t>
      </w:r>
      <w:r w:rsidRPr="008218C8">
        <w:rPr>
          <w:rFonts w:eastAsia="Arial Unicode MS"/>
          <w:u w:color="000000"/>
        </w:rPr>
        <w:t xml:space="preserve"> (estimated dollar value) will be given to CUA upon the deaths of the donors:</w:t>
      </w:r>
    </w:p>
    <w:p w14:paraId="204848BF" w14:textId="77777777" w:rsidR="00584F6C" w:rsidRPr="008218C8" w:rsidRDefault="00584F6C" w:rsidP="008218C8">
      <w:pPr>
        <w:widowControl w:val="0"/>
        <w:jc w:val="both"/>
        <w:outlineLvl w:val="0"/>
        <w:rPr>
          <w:rFonts w:eastAsia="Arial Unicode MS"/>
          <w:u w:color="000000"/>
        </w:rPr>
      </w:pPr>
    </w:p>
    <w:p w14:paraId="101B9072" w14:textId="77777777" w:rsidR="00584F6C" w:rsidRPr="008218C8" w:rsidRDefault="00584F6C" w:rsidP="00E54D7A">
      <w:pPr>
        <w:widowControl w:val="0"/>
        <w:jc w:val="both"/>
        <w:outlineLvl w:val="0"/>
        <w:rPr>
          <w:rFonts w:eastAsia="Arial Unicode MS"/>
          <w:u w:color="000000"/>
        </w:rPr>
      </w:pPr>
      <w:r w:rsidRPr="008218C8">
        <w:rPr>
          <w:rFonts w:eastAsia="Arial Unicode MS"/>
          <w:u w:color="000000"/>
        </w:rPr>
        <w:t>The sum of over a million dollars to support the teaching of biblical languages for the Old Testament and the teaching of Old Testament in STRS;</w:t>
      </w:r>
    </w:p>
    <w:p w14:paraId="0C811CB7" w14:textId="77777777" w:rsidR="00584F6C" w:rsidRPr="008218C8" w:rsidRDefault="00584F6C" w:rsidP="00E54D7A">
      <w:pPr>
        <w:widowControl w:val="0"/>
        <w:jc w:val="both"/>
        <w:outlineLvl w:val="0"/>
        <w:rPr>
          <w:rFonts w:eastAsia="Arial Unicode MS"/>
          <w:u w:color="000000"/>
        </w:rPr>
      </w:pPr>
      <w:r w:rsidRPr="008218C8">
        <w:rPr>
          <w:rFonts w:eastAsia="Arial Unicode MS"/>
          <w:u w:color="000000"/>
        </w:rPr>
        <w:t>The sum of over two million dollars to be awarded as scholarships and living stipends to deserving graduate students working on dissertations.</w:t>
      </w:r>
    </w:p>
    <w:p w14:paraId="50374DE7" w14:textId="77777777" w:rsidR="006D0C19" w:rsidRPr="008218C8" w:rsidRDefault="006D0C19" w:rsidP="006D0C19">
      <w:pPr>
        <w:widowControl w:val="0"/>
        <w:ind w:left="1440"/>
        <w:jc w:val="both"/>
        <w:outlineLvl w:val="0"/>
        <w:rPr>
          <w:rFonts w:eastAsia="Arial Unicode MS"/>
          <w:u w:color="000000"/>
        </w:rPr>
      </w:pPr>
    </w:p>
    <w:p w14:paraId="74B4844F" w14:textId="77777777" w:rsidR="00584F6C" w:rsidRPr="008218C8" w:rsidRDefault="00584F6C" w:rsidP="008218C8">
      <w:pPr>
        <w:widowControl w:val="0"/>
        <w:jc w:val="both"/>
        <w:outlineLvl w:val="0"/>
        <w:rPr>
          <w:rFonts w:eastAsia="Arial Unicode MS"/>
          <w:sz w:val="28"/>
          <w:u w:color="000000"/>
        </w:rPr>
      </w:pPr>
    </w:p>
    <w:p w14:paraId="4C44D265"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The “First Year Experience”</w:t>
      </w:r>
    </w:p>
    <w:p w14:paraId="074844BC" w14:textId="77777777" w:rsidR="00584F6C" w:rsidRPr="008218C8" w:rsidRDefault="00584F6C" w:rsidP="008218C8">
      <w:pPr>
        <w:widowControl w:val="0"/>
        <w:jc w:val="both"/>
        <w:outlineLvl w:val="0"/>
        <w:rPr>
          <w:rFonts w:eastAsia="Arial Unicode MS"/>
          <w:b/>
          <w:i/>
          <w:u w:color="000000"/>
        </w:rPr>
      </w:pPr>
    </w:p>
    <w:p w14:paraId="7A81A42E" w14:textId="77777777" w:rsidR="00584F6C" w:rsidRDefault="00584F6C" w:rsidP="008218C8">
      <w:pPr>
        <w:widowControl w:val="0"/>
        <w:jc w:val="both"/>
        <w:outlineLvl w:val="0"/>
        <w:rPr>
          <w:rFonts w:eastAsia="Arial Unicode MS"/>
          <w:u w:color="000000"/>
        </w:rPr>
      </w:pPr>
      <w:r w:rsidRPr="008218C8">
        <w:rPr>
          <w:rFonts w:eastAsia="Arial Unicode MS"/>
          <w:u w:color="000000"/>
        </w:rPr>
        <w:t>Engaged the STRS faculty and gained their support for creating a new, required STRS course entitled</w:t>
      </w:r>
      <w:r w:rsidR="006D0C19">
        <w:rPr>
          <w:rFonts w:eastAsia="Arial Unicode MS"/>
          <w:u w:color="000000"/>
        </w:rPr>
        <w:t xml:space="preserve"> “Faith Seeking Understanding.”</w:t>
      </w:r>
      <w:r w:rsidRPr="008218C8">
        <w:rPr>
          <w:rFonts w:eastAsia="Arial Unicode MS"/>
          <w:u w:color="000000"/>
        </w:rPr>
        <w:t xml:space="preserve"> Worked with the ad hoc committee of nine faculty who worked on the syllabus for this course and who worked with the editors to publish the textbook containing writings from the church’s tradition from the scriptures through Pope Benedict XVI.</w:t>
      </w:r>
    </w:p>
    <w:p w14:paraId="2C1CD000" w14:textId="77777777" w:rsidR="000072F9" w:rsidRDefault="000072F9" w:rsidP="008218C8">
      <w:pPr>
        <w:widowControl w:val="0"/>
        <w:jc w:val="both"/>
        <w:outlineLvl w:val="0"/>
        <w:rPr>
          <w:rFonts w:eastAsia="Arial Unicode MS"/>
          <w:u w:color="000000"/>
        </w:rPr>
      </w:pPr>
    </w:p>
    <w:p w14:paraId="6C744ED9" w14:textId="77777777" w:rsidR="000072F9" w:rsidRPr="008218C8" w:rsidRDefault="000072F9" w:rsidP="008218C8">
      <w:pPr>
        <w:widowControl w:val="0"/>
        <w:jc w:val="both"/>
        <w:outlineLvl w:val="0"/>
        <w:rPr>
          <w:rFonts w:eastAsia="Arial Unicode MS"/>
          <w:u w:color="000000"/>
        </w:rPr>
      </w:pPr>
    </w:p>
    <w:p w14:paraId="5A846847" w14:textId="77777777" w:rsidR="00584F6C" w:rsidRPr="008218C8" w:rsidRDefault="00584F6C" w:rsidP="008218C8">
      <w:pPr>
        <w:widowControl w:val="0"/>
        <w:jc w:val="both"/>
        <w:outlineLvl w:val="0"/>
        <w:rPr>
          <w:rFonts w:eastAsia="Arial Unicode MS"/>
          <w:u w:color="000000"/>
        </w:rPr>
      </w:pPr>
    </w:p>
    <w:p w14:paraId="24A15778" w14:textId="77777777" w:rsidR="00584F6C" w:rsidRPr="008218C8" w:rsidRDefault="00584F6C" w:rsidP="008218C8">
      <w:pPr>
        <w:widowControl w:val="0"/>
        <w:jc w:val="both"/>
        <w:outlineLvl w:val="0"/>
        <w:rPr>
          <w:rFonts w:eastAsia="Arial Unicode MS"/>
          <w:sz w:val="28"/>
          <w:u w:color="000000"/>
        </w:rPr>
      </w:pPr>
    </w:p>
    <w:p w14:paraId="5CA54ABE"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STRS Speeches</w:t>
      </w:r>
    </w:p>
    <w:p w14:paraId="4C31450C" w14:textId="77777777" w:rsidR="00584F6C" w:rsidRPr="008218C8" w:rsidRDefault="00584F6C" w:rsidP="008218C8">
      <w:pPr>
        <w:widowControl w:val="0"/>
        <w:jc w:val="both"/>
        <w:outlineLvl w:val="0"/>
        <w:rPr>
          <w:rFonts w:eastAsia="Arial Unicode MS"/>
          <w:b/>
          <w:i/>
          <w:u w:color="000000"/>
        </w:rPr>
      </w:pPr>
    </w:p>
    <w:p w14:paraId="1932B806" w14:textId="1AB89096" w:rsidR="00584F6C" w:rsidRPr="008218C8" w:rsidRDefault="00E54D7A" w:rsidP="008218C8">
      <w:pPr>
        <w:widowControl w:val="0"/>
        <w:jc w:val="both"/>
        <w:outlineLvl w:val="0"/>
        <w:rPr>
          <w:rFonts w:eastAsia="Arial Unicode MS"/>
          <w:b/>
          <w:i/>
          <w:u w:color="000000"/>
        </w:rPr>
      </w:pPr>
      <w:r>
        <w:rPr>
          <w:rFonts w:eastAsia="Arial Unicode MS"/>
          <w:u w:color="000000"/>
        </w:rPr>
        <w:t>Spoke</w:t>
      </w:r>
      <w:r w:rsidR="00584F6C" w:rsidRPr="008218C8">
        <w:rPr>
          <w:rFonts w:eastAsia="Arial Unicode MS"/>
          <w:u w:color="000000"/>
        </w:rPr>
        <w:t xml:space="preserve"> to faculty and students three times each year: at New Student Orientation, Dean’s vespers and S</w:t>
      </w:r>
      <w:r w:rsidR="006D0C19">
        <w:rPr>
          <w:rFonts w:eastAsia="Arial Unicode MS"/>
          <w:u w:color="000000"/>
        </w:rPr>
        <w:t>T</w:t>
      </w:r>
      <w:r w:rsidR="00584F6C" w:rsidRPr="008218C8">
        <w:rPr>
          <w:rFonts w:eastAsia="Arial Unicode MS"/>
          <w:u w:color="000000"/>
        </w:rPr>
        <w:t xml:space="preserve">RS Commencement. See, </w:t>
      </w:r>
      <w:hyperlink r:id="rId10" w:history="1">
        <w:r w:rsidR="00584F6C" w:rsidRPr="008218C8">
          <w:rPr>
            <w:rStyle w:val="Hyperlink"/>
            <w:rFonts w:eastAsia="Arial Unicode MS"/>
            <w:color w:val="auto"/>
          </w:rPr>
          <w:t>www.trs.cua.edu/dean</w:t>
        </w:r>
      </w:hyperlink>
      <w:r w:rsidR="006D0C19">
        <w:rPr>
          <w:rFonts w:eastAsia="Arial Unicode MS"/>
          <w:u w:color="000000"/>
        </w:rPr>
        <w:t>.</w:t>
      </w:r>
      <w:r w:rsidR="00584F6C" w:rsidRPr="008218C8">
        <w:rPr>
          <w:rFonts w:eastAsia="Arial Unicode MS"/>
          <w:u w:color="000000"/>
        </w:rPr>
        <w:t xml:space="preserve">  </w:t>
      </w:r>
    </w:p>
    <w:p w14:paraId="49CA8FC7" w14:textId="77777777" w:rsidR="00584F6C" w:rsidRPr="008218C8" w:rsidRDefault="00584F6C" w:rsidP="008218C8">
      <w:pPr>
        <w:widowControl w:val="0"/>
        <w:jc w:val="both"/>
        <w:outlineLvl w:val="0"/>
        <w:rPr>
          <w:rFonts w:eastAsia="Arial Unicode MS"/>
          <w:b/>
          <w:i/>
          <w:u w:color="000000"/>
        </w:rPr>
      </w:pPr>
    </w:p>
    <w:p w14:paraId="7AFA97B6" w14:textId="77777777" w:rsidR="00584F6C" w:rsidRPr="008218C8" w:rsidRDefault="00584F6C" w:rsidP="008218C8">
      <w:pPr>
        <w:widowControl w:val="0"/>
        <w:jc w:val="both"/>
        <w:outlineLvl w:val="0"/>
        <w:rPr>
          <w:rFonts w:eastAsia="Arial Unicode MS"/>
          <w:b/>
          <w:i/>
          <w:u w:color="000000"/>
        </w:rPr>
      </w:pPr>
    </w:p>
    <w:p w14:paraId="7A9B19D3" w14:textId="77777777" w:rsidR="00584F6C" w:rsidRPr="008218C8" w:rsidRDefault="00584F6C" w:rsidP="008218C8">
      <w:pPr>
        <w:widowControl w:val="0"/>
        <w:jc w:val="both"/>
        <w:outlineLvl w:val="0"/>
        <w:rPr>
          <w:rFonts w:eastAsia="Arial Unicode MS"/>
          <w:b/>
          <w:i/>
          <w:sz w:val="28"/>
          <w:u w:color="000000"/>
        </w:rPr>
      </w:pPr>
      <w:r w:rsidRPr="008218C8">
        <w:rPr>
          <w:rFonts w:eastAsia="Arial Unicode MS"/>
          <w:b/>
          <w:i/>
          <w:sz w:val="28"/>
          <w:u w:color="000000"/>
        </w:rPr>
        <w:t>External Media</w:t>
      </w:r>
    </w:p>
    <w:p w14:paraId="2B3AA578" w14:textId="77777777" w:rsidR="00584F6C" w:rsidRPr="008218C8" w:rsidRDefault="00584F6C" w:rsidP="008218C8">
      <w:pPr>
        <w:widowControl w:val="0"/>
        <w:jc w:val="both"/>
        <w:outlineLvl w:val="0"/>
        <w:rPr>
          <w:rFonts w:eastAsia="Arial Unicode MS"/>
          <w:b/>
          <w:i/>
          <w:u w:color="000000"/>
        </w:rPr>
      </w:pPr>
    </w:p>
    <w:p w14:paraId="03EAC324"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t>Regularly called upon to comment on current topics in theology, religion and Roman Catholicism for the media.</w:t>
      </w:r>
      <w:r w:rsidR="006D0C19">
        <w:rPr>
          <w:rFonts w:eastAsia="Arial Unicode MS"/>
          <w:u w:color="000000"/>
        </w:rPr>
        <w:t xml:space="preserve"> </w:t>
      </w:r>
      <w:r w:rsidRPr="008218C8">
        <w:rPr>
          <w:rFonts w:eastAsia="Arial Unicode MS"/>
          <w:u w:color="000000"/>
        </w:rPr>
        <w:t>Appeared on twenty-two TV and radio shows during the death and burial of Pope John Paul II and the election of Pope Benedict XVI.  Was the “</w:t>
      </w:r>
      <w:r w:rsidR="006D0C19">
        <w:rPr>
          <w:rFonts w:eastAsia="Arial Unicode MS"/>
          <w:u w:color="000000"/>
        </w:rPr>
        <w:t>expert” on site commentator for</w:t>
      </w:r>
      <w:r w:rsidRPr="008218C8">
        <w:rPr>
          <w:rFonts w:eastAsia="Arial Unicode MS"/>
          <w:u w:color="000000"/>
        </w:rPr>
        <w:t xml:space="preserve"> the National Public radio coverage of the</w:t>
      </w:r>
      <w:r w:rsidR="006D0C19">
        <w:rPr>
          <w:rFonts w:eastAsia="Arial Unicode MS"/>
          <w:u w:color="000000"/>
        </w:rPr>
        <w:t xml:space="preserve"> funeral of </w:t>
      </w:r>
      <w:r w:rsidRPr="008218C8">
        <w:rPr>
          <w:rFonts w:eastAsia="Arial Unicode MS"/>
          <w:u w:color="000000"/>
        </w:rPr>
        <w:t>Po</w:t>
      </w:r>
      <w:r w:rsidR="006D0C19">
        <w:rPr>
          <w:rFonts w:eastAsia="Arial Unicode MS"/>
          <w:u w:color="000000"/>
        </w:rPr>
        <w:t>p</w:t>
      </w:r>
      <w:r w:rsidRPr="008218C8">
        <w:rPr>
          <w:rFonts w:eastAsia="Arial Unicode MS"/>
          <w:u w:color="000000"/>
        </w:rPr>
        <w:t>e John Paul II, the election of Pope Benedict XVI and his inauguration as supreme pastor of the universal church.</w:t>
      </w:r>
    </w:p>
    <w:p w14:paraId="604CE7AF" w14:textId="77777777" w:rsidR="00584F6C" w:rsidRPr="008218C8" w:rsidRDefault="00584F6C" w:rsidP="008218C8">
      <w:pPr>
        <w:widowControl w:val="0"/>
        <w:jc w:val="both"/>
        <w:outlineLvl w:val="0"/>
        <w:rPr>
          <w:rFonts w:eastAsia="Arial Unicode MS"/>
          <w:u w:color="000000"/>
        </w:rPr>
      </w:pPr>
    </w:p>
    <w:p w14:paraId="016119D7" w14:textId="5A51110A" w:rsidR="00584F6C" w:rsidRPr="008218C8" w:rsidRDefault="006D0C19" w:rsidP="008218C8">
      <w:pPr>
        <w:widowControl w:val="0"/>
        <w:jc w:val="both"/>
        <w:outlineLvl w:val="0"/>
        <w:rPr>
          <w:rFonts w:eastAsia="Arial Unicode MS"/>
          <w:u w:color="000000"/>
        </w:rPr>
      </w:pPr>
      <w:r>
        <w:rPr>
          <w:rFonts w:eastAsia="Arial Unicode MS"/>
          <w:u w:color="000000"/>
        </w:rPr>
        <w:t>Appeared on over fifty</w:t>
      </w:r>
      <w:r w:rsidR="00584F6C" w:rsidRPr="008218C8">
        <w:rPr>
          <w:rFonts w:eastAsia="Arial Unicode MS"/>
          <w:u w:color="000000"/>
        </w:rPr>
        <w:t xml:space="preserve"> television shows from the resignation of Pope Benedict XVI to the days following the Inauguration of Pope Francis while teaching in the CUAbroad Program in Rome on CNN, other national networks and local New York television networks. Quoted in </w:t>
      </w:r>
      <w:r w:rsidR="00584F6C" w:rsidRPr="008218C8">
        <w:rPr>
          <w:rFonts w:eastAsia="Arial Unicode MS"/>
          <w:i/>
          <w:u w:color="000000"/>
        </w:rPr>
        <w:t>The New York Times</w:t>
      </w:r>
      <w:r w:rsidR="00584F6C" w:rsidRPr="008218C8">
        <w:rPr>
          <w:rFonts w:eastAsia="Arial Unicode MS"/>
          <w:u w:color="000000"/>
        </w:rPr>
        <w:t xml:space="preserve"> and several national Cat</w:t>
      </w:r>
      <w:r>
        <w:rPr>
          <w:rFonts w:eastAsia="Arial Unicode MS"/>
          <w:u w:color="000000"/>
        </w:rPr>
        <w:t xml:space="preserve">holic and diocesan newspapers. </w:t>
      </w:r>
      <w:r w:rsidR="00584F6C" w:rsidRPr="008218C8">
        <w:rPr>
          <w:rFonts w:eastAsia="Arial Unicode MS"/>
          <w:u w:color="000000"/>
        </w:rPr>
        <w:t>Offered live coverage on CNN of Pope Benedict’s departure from the Vatican</w:t>
      </w:r>
      <w:r w:rsidR="003210A2">
        <w:rPr>
          <w:rFonts w:eastAsia="Arial Unicode MS"/>
          <w:u w:color="000000"/>
        </w:rPr>
        <w:t xml:space="preserve"> on CNN </w:t>
      </w:r>
      <w:r w:rsidR="000072F9">
        <w:rPr>
          <w:rFonts w:eastAsia="Arial Unicode MS"/>
          <w:u w:color="000000"/>
        </w:rPr>
        <w:t xml:space="preserve"> with </w:t>
      </w:r>
      <w:proofErr w:type="spellStart"/>
      <w:r w:rsidR="000072F9">
        <w:rPr>
          <w:rFonts w:eastAsia="Arial Unicode MS"/>
          <w:u w:color="000000"/>
        </w:rPr>
        <w:t>Christianne</w:t>
      </w:r>
      <w:proofErr w:type="spellEnd"/>
      <w:r w:rsidR="000072F9">
        <w:rPr>
          <w:rFonts w:eastAsia="Arial Unicode MS"/>
          <w:u w:color="000000"/>
        </w:rPr>
        <w:t xml:space="preserve"> Amanpour </w:t>
      </w:r>
      <w:r w:rsidR="00584F6C" w:rsidRPr="008218C8">
        <w:rPr>
          <w:rFonts w:eastAsia="Arial Unicode MS"/>
          <w:u w:color="000000"/>
        </w:rPr>
        <w:t xml:space="preserve"> and the Mass of Inauguration of Pope Francis</w:t>
      </w:r>
      <w:r w:rsidR="000072F9">
        <w:rPr>
          <w:rFonts w:eastAsia="Arial Unicode MS"/>
          <w:u w:color="000000"/>
        </w:rPr>
        <w:t xml:space="preserve"> </w:t>
      </w:r>
      <w:r w:rsidR="003210A2">
        <w:rPr>
          <w:rFonts w:eastAsia="Arial Unicode MS"/>
          <w:u w:color="000000"/>
        </w:rPr>
        <w:t xml:space="preserve"> on CNN </w:t>
      </w:r>
      <w:r w:rsidR="000072F9">
        <w:rPr>
          <w:rFonts w:eastAsia="Arial Unicode MS"/>
          <w:u w:color="000000"/>
        </w:rPr>
        <w:t xml:space="preserve">with Ben </w:t>
      </w:r>
      <w:proofErr w:type="spellStart"/>
      <w:r w:rsidR="000072F9">
        <w:rPr>
          <w:rFonts w:eastAsia="Arial Unicode MS"/>
          <w:u w:color="000000"/>
        </w:rPr>
        <w:t>Wedeman</w:t>
      </w:r>
      <w:proofErr w:type="spellEnd"/>
      <w:r w:rsidR="000072F9">
        <w:rPr>
          <w:rFonts w:eastAsia="Arial Unicode MS"/>
          <w:u w:color="000000"/>
        </w:rPr>
        <w:t>.</w:t>
      </w:r>
    </w:p>
    <w:p w14:paraId="05290ADA" w14:textId="77777777" w:rsidR="00584F6C" w:rsidRPr="008218C8" w:rsidRDefault="00584F6C" w:rsidP="008218C8">
      <w:pPr>
        <w:widowControl w:val="0"/>
        <w:jc w:val="both"/>
        <w:outlineLvl w:val="0"/>
        <w:rPr>
          <w:rFonts w:eastAsia="Arial Unicode MS"/>
          <w:u w:color="000000"/>
        </w:rPr>
      </w:pPr>
    </w:p>
    <w:p w14:paraId="1291F416" w14:textId="77777777" w:rsidR="00584F6C" w:rsidRPr="008218C8" w:rsidRDefault="00584F6C" w:rsidP="008218C8">
      <w:pPr>
        <w:widowControl w:val="0"/>
        <w:jc w:val="both"/>
        <w:outlineLvl w:val="0"/>
        <w:rPr>
          <w:rFonts w:eastAsia="Arial Unicode MS"/>
          <w:u w:color="000000"/>
        </w:rPr>
      </w:pPr>
      <w:r w:rsidRPr="008218C8">
        <w:rPr>
          <w:rFonts w:eastAsia="Arial Unicode MS"/>
          <w:u w:color="000000"/>
        </w:rPr>
        <w:lastRenderedPageBreak/>
        <w:t>Wrote eighteen “blog” entries for the CUA website entitle</w:t>
      </w:r>
      <w:r w:rsidR="001E01E9">
        <w:rPr>
          <w:rFonts w:eastAsia="Arial Unicode MS"/>
          <w:u w:color="000000"/>
        </w:rPr>
        <w:t>d “Dispatches from the Conclave</w:t>
      </w:r>
      <w:r w:rsidRPr="008218C8">
        <w:rPr>
          <w:rFonts w:eastAsia="Arial Unicode MS"/>
          <w:u w:color="000000"/>
        </w:rPr>
        <w:t>”</w:t>
      </w:r>
      <w:r w:rsidR="001E01E9">
        <w:rPr>
          <w:rFonts w:eastAsia="Arial Unicode MS"/>
          <w:u w:color="000000"/>
        </w:rPr>
        <w:t xml:space="preserve"> published in print, spring, 2013.</w:t>
      </w:r>
    </w:p>
    <w:p w14:paraId="044DB962" w14:textId="77777777" w:rsidR="00584F6C" w:rsidRPr="008218C8" w:rsidRDefault="00584F6C" w:rsidP="008218C8">
      <w:pPr>
        <w:widowControl w:val="0"/>
        <w:jc w:val="both"/>
        <w:outlineLvl w:val="0"/>
        <w:rPr>
          <w:sz w:val="20"/>
          <w:lang w:bidi="x-none"/>
        </w:rPr>
      </w:pPr>
    </w:p>
    <w:sectPr w:rsidR="00584F6C" w:rsidRPr="008218C8">
      <w:footerReference w:type="defaul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FDBA" w14:textId="77777777" w:rsidR="002609AF" w:rsidRDefault="002609AF">
      <w:r>
        <w:separator/>
      </w:r>
    </w:p>
  </w:endnote>
  <w:endnote w:type="continuationSeparator" w:id="0">
    <w:p w14:paraId="4294BBCA" w14:textId="77777777" w:rsidR="002609AF" w:rsidRDefault="0026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C8F2" w14:textId="77777777" w:rsidR="00D319E5" w:rsidRDefault="00D319E5">
    <w:pPr>
      <w:tabs>
        <w:tab w:val="left" w:pos="0"/>
        <w:tab w:val="left" w:pos="0"/>
        <w:tab w:val="center" w:pos="4680"/>
        <w:tab w:val="center" w:pos="4680"/>
        <w:tab w:val="right" w:pos="9340"/>
        <w:tab w:val="right" w:pos="9340"/>
        <w:tab w:val="right" w:pos="9360"/>
      </w:tabs>
      <w:outlineLvl w:val="0"/>
      <w:rPr>
        <w:sz w:val="20"/>
        <w:lang w:bidi="x-none"/>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Pr>
        <w:rFonts w:eastAsia="Arial Unicode MS" w:hAnsi="Arial Unicode MS"/>
        <w:noProof/>
        <w:color w:val="000000"/>
        <w:u w:color="000000"/>
      </w:rPr>
      <w:t>25</w:t>
    </w:r>
    <w:r>
      <w:rPr>
        <w:rFonts w:eastAsia="Arial Unicode MS"/>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846D" w14:textId="77777777" w:rsidR="002609AF" w:rsidRDefault="002609AF">
      <w:r>
        <w:separator/>
      </w:r>
    </w:p>
  </w:footnote>
  <w:footnote w:type="continuationSeparator" w:id="0">
    <w:p w14:paraId="4B7B5994" w14:textId="77777777" w:rsidR="002609AF" w:rsidRDefault="00260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0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pStyle w:val="List0"/>
      <w:lvlText w:val="•"/>
      <w:lvlJc w:val="left"/>
      <w:pPr>
        <w:tabs>
          <w:tab w:val="num" w:pos="360"/>
        </w:tabs>
        <w:ind w:left="360" w:firstLine="1080"/>
      </w:pPr>
      <w:rPr>
        <w:rFonts w:hint="default"/>
        <w:position w:val="0"/>
      </w:rPr>
    </w:lvl>
    <w:lvl w:ilvl="1">
      <w:start w:val="1"/>
      <w:numFmt w:val="bullet"/>
      <w:suff w:val="nothing"/>
      <w:lvlText w:val="o"/>
      <w:lvlJc w:val="left"/>
      <w:pPr>
        <w:ind w:left="0" w:firstLine="2160"/>
      </w:pPr>
      <w:rPr>
        <w:rFonts w:hint="default"/>
        <w:position w:val="0"/>
      </w:rPr>
    </w:lvl>
    <w:lvl w:ilvl="2">
      <w:start w:val="1"/>
      <w:numFmt w:val="bullet"/>
      <w:suff w:val="nothing"/>
      <w:lvlText w:val="•"/>
      <w:lvlJc w:val="left"/>
      <w:pPr>
        <w:ind w:left="0" w:firstLine="2880"/>
      </w:pPr>
      <w:rPr>
        <w:rFonts w:hint="default"/>
        <w:position w:val="0"/>
      </w:rPr>
    </w:lvl>
    <w:lvl w:ilvl="3">
      <w:start w:val="1"/>
      <w:numFmt w:val="bullet"/>
      <w:suff w:val="nothing"/>
      <w:lvlText w:val="•"/>
      <w:lvlJc w:val="left"/>
      <w:pPr>
        <w:ind w:left="0" w:firstLine="3600"/>
      </w:pPr>
      <w:rPr>
        <w:rFonts w:hint="default"/>
        <w:position w:val="0"/>
      </w:rPr>
    </w:lvl>
    <w:lvl w:ilvl="4">
      <w:start w:val="1"/>
      <w:numFmt w:val="bullet"/>
      <w:suff w:val="nothing"/>
      <w:lvlText w:val="o"/>
      <w:lvlJc w:val="left"/>
      <w:pPr>
        <w:ind w:left="0" w:firstLine="4320"/>
      </w:pPr>
      <w:rPr>
        <w:rFonts w:hint="default"/>
        <w:position w:val="0"/>
      </w:rPr>
    </w:lvl>
    <w:lvl w:ilvl="5">
      <w:start w:val="1"/>
      <w:numFmt w:val="bullet"/>
      <w:suff w:val="nothing"/>
      <w:lvlText w:val="•"/>
      <w:lvlJc w:val="left"/>
      <w:pPr>
        <w:ind w:left="0" w:firstLine="5040"/>
      </w:pPr>
      <w:rPr>
        <w:rFonts w:hint="default"/>
        <w:position w:val="0"/>
      </w:rPr>
    </w:lvl>
    <w:lvl w:ilvl="6">
      <w:start w:val="1"/>
      <w:numFmt w:val="bullet"/>
      <w:suff w:val="nothing"/>
      <w:lvlText w:val="•"/>
      <w:lvlJc w:val="left"/>
      <w:pPr>
        <w:ind w:left="0" w:firstLine="5760"/>
      </w:pPr>
      <w:rPr>
        <w:rFonts w:hint="default"/>
        <w:position w:val="0"/>
      </w:rPr>
    </w:lvl>
    <w:lvl w:ilvl="7">
      <w:start w:val="1"/>
      <w:numFmt w:val="bullet"/>
      <w:suff w:val="nothing"/>
      <w:lvlText w:val="o"/>
      <w:lvlJc w:val="left"/>
      <w:pPr>
        <w:ind w:left="0" w:firstLine="6480"/>
      </w:pPr>
      <w:rPr>
        <w:rFonts w:hint="default"/>
        <w:position w:val="0"/>
      </w:rPr>
    </w:lvl>
    <w:lvl w:ilvl="8">
      <w:start w:val="1"/>
      <w:numFmt w:val="bullet"/>
      <w:suff w:val="nothing"/>
      <w:lvlText w:val="•"/>
      <w:lvlJc w:val="left"/>
      <w:pPr>
        <w:ind w:left="0" w:firstLine="7200"/>
      </w:pPr>
      <w:rPr>
        <w:rFonts w:hint="default"/>
        <w:position w:val="0"/>
      </w:rPr>
    </w:lvl>
  </w:abstractNum>
  <w:abstractNum w:abstractNumId="2" w15:restartNumberingAfterBreak="0">
    <w:nsid w:val="00000002"/>
    <w:multiLevelType w:val="multilevel"/>
    <w:tmpl w:val="894EE874"/>
    <w:lvl w:ilvl="0">
      <w:start w:val="1"/>
      <w:numFmt w:val="bullet"/>
      <w:pStyle w:val="ImportWordListStyleDefinition3"/>
      <w:suff w:val="nothing"/>
      <w:lvlText w:val="•"/>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7384139">
    <w:abstractNumId w:val="1"/>
  </w:num>
  <w:num w:numId="2" w16cid:durableId="768114589">
    <w:abstractNumId w:val="2"/>
  </w:num>
  <w:num w:numId="3" w16cid:durableId="1268654221">
    <w:abstractNumId w:val="3"/>
  </w:num>
  <w:num w:numId="4" w16cid:durableId="186143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92"/>
    <w:rsid w:val="00006398"/>
    <w:rsid w:val="000072F9"/>
    <w:rsid w:val="00011CCA"/>
    <w:rsid w:val="000166FA"/>
    <w:rsid w:val="000175F6"/>
    <w:rsid w:val="000177D1"/>
    <w:rsid w:val="000178F9"/>
    <w:rsid w:val="0002246B"/>
    <w:rsid w:val="00041877"/>
    <w:rsid w:val="00050E09"/>
    <w:rsid w:val="000727AF"/>
    <w:rsid w:val="00084558"/>
    <w:rsid w:val="00091143"/>
    <w:rsid w:val="000C12CB"/>
    <w:rsid w:val="000D0CE2"/>
    <w:rsid w:val="000E691F"/>
    <w:rsid w:val="00120AE8"/>
    <w:rsid w:val="00132DA5"/>
    <w:rsid w:val="00133153"/>
    <w:rsid w:val="00150097"/>
    <w:rsid w:val="001D6B80"/>
    <w:rsid w:val="001E01E9"/>
    <w:rsid w:val="00220F65"/>
    <w:rsid w:val="002609AF"/>
    <w:rsid w:val="002920C6"/>
    <w:rsid w:val="002B0EE9"/>
    <w:rsid w:val="00300659"/>
    <w:rsid w:val="00311894"/>
    <w:rsid w:val="0031396D"/>
    <w:rsid w:val="00316CF0"/>
    <w:rsid w:val="003210A2"/>
    <w:rsid w:val="0032432F"/>
    <w:rsid w:val="00326228"/>
    <w:rsid w:val="003404E0"/>
    <w:rsid w:val="0034197D"/>
    <w:rsid w:val="003925DB"/>
    <w:rsid w:val="003A2313"/>
    <w:rsid w:val="003A4FA2"/>
    <w:rsid w:val="003C1C96"/>
    <w:rsid w:val="003E79BD"/>
    <w:rsid w:val="003E7C61"/>
    <w:rsid w:val="00433295"/>
    <w:rsid w:val="00440E37"/>
    <w:rsid w:val="0045336A"/>
    <w:rsid w:val="00453616"/>
    <w:rsid w:val="0046111D"/>
    <w:rsid w:val="00462B68"/>
    <w:rsid w:val="0047696C"/>
    <w:rsid w:val="00487047"/>
    <w:rsid w:val="00487389"/>
    <w:rsid w:val="00493A40"/>
    <w:rsid w:val="004C0148"/>
    <w:rsid w:val="004E635C"/>
    <w:rsid w:val="004F6E1B"/>
    <w:rsid w:val="005147DD"/>
    <w:rsid w:val="005407C7"/>
    <w:rsid w:val="00584F6C"/>
    <w:rsid w:val="00595F86"/>
    <w:rsid w:val="005B7AC0"/>
    <w:rsid w:val="005D159A"/>
    <w:rsid w:val="005E2308"/>
    <w:rsid w:val="005E2591"/>
    <w:rsid w:val="005E4E5F"/>
    <w:rsid w:val="006325F8"/>
    <w:rsid w:val="00634BE0"/>
    <w:rsid w:val="0064569C"/>
    <w:rsid w:val="00650D13"/>
    <w:rsid w:val="00654AA5"/>
    <w:rsid w:val="006A3499"/>
    <w:rsid w:val="006B46F5"/>
    <w:rsid w:val="006D0C19"/>
    <w:rsid w:val="006F6906"/>
    <w:rsid w:val="007342F8"/>
    <w:rsid w:val="007458EE"/>
    <w:rsid w:val="0075089D"/>
    <w:rsid w:val="00785F04"/>
    <w:rsid w:val="007929B2"/>
    <w:rsid w:val="007A0920"/>
    <w:rsid w:val="007E44A1"/>
    <w:rsid w:val="007E4E1A"/>
    <w:rsid w:val="007F19AB"/>
    <w:rsid w:val="00801E39"/>
    <w:rsid w:val="008020FB"/>
    <w:rsid w:val="00815761"/>
    <w:rsid w:val="008218C8"/>
    <w:rsid w:val="00890788"/>
    <w:rsid w:val="00897948"/>
    <w:rsid w:val="008A0332"/>
    <w:rsid w:val="008B40F5"/>
    <w:rsid w:val="008D163C"/>
    <w:rsid w:val="008D2385"/>
    <w:rsid w:val="008F0465"/>
    <w:rsid w:val="00943A88"/>
    <w:rsid w:val="009464DB"/>
    <w:rsid w:val="00956953"/>
    <w:rsid w:val="00971320"/>
    <w:rsid w:val="0097515A"/>
    <w:rsid w:val="00987A92"/>
    <w:rsid w:val="00993133"/>
    <w:rsid w:val="009C0CF0"/>
    <w:rsid w:val="009C6D5E"/>
    <w:rsid w:val="009D1286"/>
    <w:rsid w:val="009D2D2B"/>
    <w:rsid w:val="009E0446"/>
    <w:rsid w:val="009F70CD"/>
    <w:rsid w:val="00A00FB1"/>
    <w:rsid w:val="00A02600"/>
    <w:rsid w:val="00A34016"/>
    <w:rsid w:val="00A70234"/>
    <w:rsid w:val="00A83069"/>
    <w:rsid w:val="00AB42BA"/>
    <w:rsid w:val="00AC1DDD"/>
    <w:rsid w:val="00AC32DA"/>
    <w:rsid w:val="00B24951"/>
    <w:rsid w:val="00B366D9"/>
    <w:rsid w:val="00B766DD"/>
    <w:rsid w:val="00B83FEF"/>
    <w:rsid w:val="00B84D48"/>
    <w:rsid w:val="00B85BBA"/>
    <w:rsid w:val="00B94BAC"/>
    <w:rsid w:val="00BA7B34"/>
    <w:rsid w:val="00BB26DA"/>
    <w:rsid w:val="00BC4552"/>
    <w:rsid w:val="00BD6E9F"/>
    <w:rsid w:val="00BD7758"/>
    <w:rsid w:val="00BE423A"/>
    <w:rsid w:val="00C04C21"/>
    <w:rsid w:val="00C04F7E"/>
    <w:rsid w:val="00C127E2"/>
    <w:rsid w:val="00C1421E"/>
    <w:rsid w:val="00C43DDB"/>
    <w:rsid w:val="00C54878"/>
    <w:rsid w:val="00C61858"/>
    <w:rsid w:val="00C63191"/>
    <w:rsid w:val="00C728CD"/>
    <w:rsid w:val="00C767DD"/>
    <w:rsid w:val="00CB6445"/>
    <w:rsid w:val="00CB7340"/>
    <w:rsid w:val="00CD67D7"/>
    <w:rsid w:val="00CE44CE"/>
    <w:rsid w:val="00CF5599"/>
    <w:rsid w:val="00D01577"/>
    <w:rsid w:val="00D2247C"/>
    <w:rsid w:val="00D319E5"/>
    <w:rsid w:val="00D36EB2"/>
    <w:rsid w:val="00D50544"/>
    <w:rsid w:val="00D74E62"/>
    <w:rsid w:val="00DC699F"/>
    <w:rsid w:val="00E175CE"/>
    <w:rsid w:val="00E2667F"/>
    <w:rsid w:val="00E53919"/>
    <w:rsid w:val="00E54D7A"/>
    <w:rsid w:val="00E639F9"/>
    <w:rsid w:val="00E65A68"/>
    <w:rsid w:val="00E67B9B"/>
    <w:rsid w:val="00E7441A"/>
    <w:rsid w:val="00E85986"/>
    <w:rsid w:val="00E90971"/>
    <w:rsid w:val="00EF30C5"/>
    <w:rsid w:val="00EF641E"/>
    <w:rsid w:val="00F1092E"/>
    <w:rsid w:val="00F15C8D"/>
    <w:rsid w:val="00F20310"/>
    <w:rsid w:val="00F23E4A"/>
    <w:rsid w:val="00F50495"/>
    <w:rsid w:val="00F53807"/>
    <w:rsid w:val="00F725AE"/>
    <w:rsid w:val="00F9315B"/>
    <w:rsid w:val="00FF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12912C91"/>
  <w14:defaultImageDpi w14:val="300"/>
  <w15:docId w15:val="{5E957146-9E1D-F342-A31D-D083FF37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unhideWhenUsed="1"/>
    <w:lsdException w:name="List 5" w:locked="1" w:unhideWhenUsed="1"/>
    <w:lsdException w:name="List Bullet 2" w:locked="1"/>
    <w:lsdException w:name="List Bullet 3" w:locked="1" w:unhideWhenUsed="1"/>
    <w:lsdException w:name="List Bullet 4" w:locked="1" w:unhideWhenUsed="1"/>
    <w:lsdException w:name="List Bullet 5" w:locked="1"/>
    <w:lsdException w:name="List Number 2" w:locked="1"/>
    <w:lsdException w:name="List Number 3" w:locked="1" w:unhideWhenUsed="1"/>
    <w:lsdException w:name="List Number 4" w:locked="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locked="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qFormat/>
    <w:pPr>
      <w:keepNext/>
      <w:jc w:val="both"/>
      <w:outlineLvl w:val="0"/>
    </w:pPr>
    <w:rPr>
      <w:rFonts w:ascii="Helvetica" w:eastAsia="Arial Unicode MS" w:hAnsi="Helvetica"/>
      <w:b/>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ImportWordListStyleDefinition3"/>
    <w:semiHidden/>
    <w:pPr>
      <w:numPr>
        <w:numId w:val="1"/>
      </w:numPr>
      <w:ind w:left="0" w:firstLine="1440"/>
    </w:pPr>
  </w:style>
  <w:style w:type="paragraph" w:customStyle="1" w:styleId="ImportWordListStyleDefinition3">
    <w:name w:val="Import Word List Style Definition 3"/>
    <w:pPr>
      <w:numPr>
        <w:numId w:val="2"/>
      </w:numPr>
    </w:pPr>
  </w:style>
  <w:style w:type="character" w:styleId="Hyperlink">
    <w:name w:val="Hyperlink"/>
    <w:rPr>
      <w:color w:val="000000"/>
      <w:u w:val="single" w:color="000000"/>
    </w:rPr>
  </w:style>
  <w:style w:type="paragraph" w:styleId="BalloonText">
    <w:name w:val="Balloon Text"/>
    <w:basedOn w:val="Normal"/>
    <w:link w:val="BalloonTextChar"/>
    <w:locked/>
    <w:rsid w:val="008A0332"/>
    <w:rPr>
      <w:rFonts w:ascii="Tahoma" w:hAnsi="Tahoma"/>
      <w:sz w:val="16"/>
      <w:szCs w:val="16"/>
      <w:lang w:val="x-none" w:eastAsia="x-none"/>
    </w:rPr>
  </w:style>
  <w:style w:type="character" w:customStyle="1" w:styleId="BalloonTextChar">
    <w:name w:val="Balloon Text Char"/>
    <w:link w:val="BalloonText"/>
    <w:rsid w:val="008A0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4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news/opinion/church-we-reflections-francis-restricting-latin-ma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s.cua.edu/dean" TargetMode="External"/><Relationship Id="rId4" Type="http://schemas.openxmlformats.org/officeDocument/2006/relationships/settings" Target="settings.xml"/><Relationship Id="rId9" Type="http://schemas.openxmlformats.org/officeDocument/2006/relationships/hyperlink" Target="http://readingreligion.org/books/whole-earth-ethics-holy-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338DAA-B4DE-B440-B8C7-4A33C20C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6630</Words>
  <Characters>37794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44336</CharactersWithSpaces>
  <SharedDoc>false</SharedDoc>
  <HLinks>
    <vt:vector size="6" baseType="variant">
      <vt:variant>
        <vt:i4>3866745</vt:i4>
      </vt:variant>
      <vt:variant>
        <vt:i4>0</vt:i4>
      </vt:variant>
      <vt:variant>
        <vt:i4>0</vt:i4>
      </vt:variant>
      <vt:variant>
        <vt:i4>5</vt:i4>
      </vt:variant>
      <vt:variant>
        <vt:lpwstr>http://www.trs.cua.edu/dean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Irwin</dc:creator>
  <cp:keywords/>
  <cp:lastModifiedBy>Kevin Irwin</cp:lastModifiedBy>
  <cp:revision>2</cp:revision>
  <cp:lastPrinted>2019-02-06T19:51:00Z</cp:lastPrinted>
  <dcterms:created xsi:type="dcterms:W3CDTF">2024-01-16T22:27:00Z</dcterms:created>
  <dcterms:modified xsi:type="dcterms:W3CDTF">2024-01-16T22:27:00Z</dcterms:modified>
</cp:coreProperties>
</file>